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DCA" w:rsidRDefault="00F23DCA" w:rsidP="00F23DCA">
      <w:pPr>
        <w:pStyle w:val="Default"/>
      </w:pPr>
    </w:p>
    <w:p w:rsidR="00BC551C" w:rsidRPr="002E4BF4" w:rsidRDefault="00F23DCA" w:rsidP="002E4BF4">
      <w:pPr>
        <w:pStyle w:val="Default"/>
        <w:rPr>
          <w:rFonts w:ascii="Arial" w:eastAsia="Calibri" w:hAnsi="Arial" w:cs="Arial"/>
          <w:b/>
        </w:rPr>
      </w:pPr>
      <w:r>
        <w:t xml:space="preserve"> </w:t>
      </w:r>
      <w:r w:rsidR="00BC551C" w:rsidRPr="006A362B">
        <w:rPr>
          <w:rFonts w:ascii="Arial" w:eastAsia="Calibri" w:hAnsi="Arial" w:cs="Arial"/>
          <w:sz w:val="20"/>
          <w:szCs w:val="20"/>
        </w:rPr>
        <w:t>Załącznik Nr 1 do zapytania ofertowego</w:t>
      </w:r>
    </w:p>
    <w:p w:rsidR="00BC551C" w:rsidRPr="00BC551C" w:rsidRDefault="00BC551C" w:rsidP="00BC551C">
      <w:pPr>
        <w:suppressAutoHyphens/>
        <w:autoSpaceDN w:val="0"/>
        <w:spacing w:before="240" w:after="240" w:line="360" w:lineRule="auto"/>
        <w:jc w:val="center"/>
        <w:textAlignment w:val="baseline"/>
        <w:rPr>
          <w:rFonts w:ascii="Calibri" w:eastAsia="Calibri" w:hAnsi="Calibri" w:cs="Times New Roman"/>
        </w:rPr>
      </w:pPr>
      <w:r w:rsidRPr="00BC551C">
        <w:rPr>
          <w:rFonts w:ascii="Arial" w:eastAsia="Calibri" w:hAnsi="Arial" w:cs="Arial"/>
          <w:b/>
          <w:smallCaps/>
          <w:sz w:val="28"/>
          <w:szCs w:val="20"/>
        </w:rPr>
        <w:t>Formularz ofertowy wykonawcy</w:t>
      </w:r>
    </w:p>
    <w:p w:rsidR="00BC551C" w:rsidRPr="00BC551C" w:rsidRDefault="00BC551C" w:rsidP="00BC551C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Calibri" w:hAnsi="Arial" w:cs="Arial"/>
          <w:smallCaps/>
          <w:sz w:val="20"/>
          <w:szCs w:val="20"/>
        </w:rPr>
      </w:pPr>
      <w:r w:rsidRPr="00BC551C">
        <w:rPr>
          <w:rFonts w:ascii="Arial" w:eastAsia="Calibri" w:hAnsi="Arial" w:cs="Arial"/>
          <w:smallCaps/>
          <w:sz w:val="20"/>
          <w:szCs w:val="20"/>
        </w:rPr>
        <w:t>Dane dotyczące wykonawcy</w:t>
      </w:r>
    </w:p>
    <w:p w:rsidR="00BC551C" w:rsidRPr="00BC551C" w:rsidRDefault="00BC551C" w:rsidP="00BC551C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Calibri" w:hAnsi="Arial" w:cs="Arial"/>
          <w:sz w:val="20"/>
          <w:szCs w:val="20"/>
        </w:rPr>
      </w:pPr>
      <w:r w:rsidRPr="00BC551C">
        <w:rPr>
          <w:rFonts w:ascii="Arial" w:eastAsia="Calibri" w:hAnsi="Arial" w:cs="Arial"/>
          <w:sz w:val="20"/>
          <w:szCs w:val="20"/>
        </w:rPr>
        <w:t>Nazwa wykonawcy:</w:t>
      </w:r>
      <w:r w:rsidRPr="00BC551C">
        <w:rPr>
          <w:rFonts w:ascii="Arial" w:eastAsia="Calibri" w:hAnsi="Arial" w:cs="Arial"/>
          <w:sz w:val="20"/>
          <w:szCs w:val="20"/>
        </w:rPr>
        <w:tab/>
        <w:t>..................................................................................................</w:t>
      </w:r>
    </w:p>
    <w:p w:rsidR="00BC551C" w:rsidRPr="00BC551C" w:rsidRDefault="00BC551C" w:rsidP="00BC551C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Calibri" w:hAnsi="Arial" w:cs="Arial"/>
          <w:sz w:val="20"/>
          <w:szCs w:val="20"/>
        </w:rPr>
      </w:pPr>
      <w:r w:rsidRPr="00BC551C">
        <w:rPr>
          <w:rFonts w:ascii="Arial" w:eastAsia="Calibri" w:hAnsi="Arial" w:cs="Arial"/>
          <w:sz w:val="20"/>
          <w:szCs w:val="20"/>
        </w:rPr>
        <w:t>Adres wykonawcy:</w:t>
      </w:r>
      <w:r w:rsidRPr="00BC551C">
        <w:rPr>
          <w:rFonts w:ascii="Arial" w:eastAsia="Calibri" w:hAnsi="Arial" w:cs="Arial"/>
          <w:sz w:val="20"/>
          <w:szCs w:val="20"/>
        </w:rPr>
        <w:tab/>
        <w:t>..................................................................................................</w:t>
      </w:r>
    </w:p>
    <w:p w:rsidR="00BC551C" w:rsidRPr="00BC551C" w:rsidRDefault="00BC551C" w:rsidP="00BC551C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Calibri" w:hAnsi="Arial" w:cs="Arial"/>
          <w:sz w:val="20"/>
          <w:szCs w:val="20"/>
        </w:rPr>
      </w:pPr>
      <w:r w:rsidRPr="00BC551C">
        <w:rPr>
          <w:rFonts w:ascii="Arial" w:eastAsia="Calibri" w:hAnsi="Arial" w:cs="Arial"/>
          <w:sz w:val="20"/>
          <w:szCs w:val="20"/>
        </w:rPr>
        <w:t>Miejscowość:</w:t>
      </w:r>
      <w:r w:rsidRPr="00BC551C">
        <w:rPr>
          <w:rFonts w:ascii="Arial" w:eastAsia="Calibri" w:hAnsi="Arial" w:cs="Arial"/>
          <w:sz w:val="20"/>
          <w:szCs w:val="20"/>
        </w:rPr>
        <w:tab/>
      </w:r>
      <w:r w:rsidRPr="00BC551C">
        <w:rPr>
          <w:rFonts w:ascii="Arial" w:eastAsia="Calibri" w:hAnsi="Arial" w:cs="Arial"/>
          <w:sz w:val="20"/>
          <w:szCs w:val="20"/>
        </w:rPr>
        <w:tab/>
        <w:t xml:space="preserve"> .......................................................</w:t>
      </w:r>
      <w:r w:rsidRPr="00BC551C">
        <w:rPr>
          <w:rFonts w:ascii="Arial" w:eastAsia="Calibri" w:hAnsi="Arial" w:cs="Arial"/>
          <w:sz w:val="20"/>
          <w:szCs w:val="20"/>
        </w:rPr>
        <w:tab/>
        <w:t>Data:</w:t>
      </w:r>
      <w:r w:rsidRPr="00BC551C">
        <w:rPr>
          <w:rFonts w:ascii="Arial" w:eastAsia="Calibri" w:hAnsi="Arial" w:cs="Arial"/>
          <w:sz w:val="20"/>
          <w:szCs w:val="20"/>
        </w:rPr>
        <w:tab/>
        <w:t xml:space="preserve"> .....................</w:t>
      </w:r>
    </w:p>
    <w:p w:rsidR="00BC551C" w:rsidRPr="00BC551C" w:rsidRDefault="00BC551C" w:rsidP="00BC551C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Calibri" w:hAnsi="Arial" w:cs="Arial"/>
          <w:sz w:val="20"/>
          <w:szCs w:val="20"/>
        </w:rPr>
      </w:pPr>
      <w:r w:rsidRPr="00BC551C">
        <w:rPr>
          <w:rFonts w:ascii="Arial" w:eastAsia="Calibri" w:hAnsi="Arial" w:cs="Arial"/>
          <w:sz w:val="20"/>
          <w:szCs w:val="20"/>
        </w:rPr>
        <w:t xml:space="preserve">Adres poczty elektronicznej: </w:t>
      </w:r>
      <w:r w:rsidRPr="00BC551C">
        <w:rPr>
          <w:rFonts w:ascii="Arial" w:eastAsia="Calibri" w:hAnsi="Arial" w:cs="Arial"/>
          <w:sz w:val="20"/>
          <w:szCs w:val="20"/>
        </w:rPr>
        <w:tab/>
      </w:r>
      <w:r w:rsidRPr="00BC551C">
        <w:rPr>
          <w:rFonts w:ascii="Arial" w:eastAsia="Calibri" w:hAnsi="Arial" w:cs="Arial"/>
          <w:sz w:val="20"/>
          <w:szCs w:val="20"/>
        </w:rPr>
        <w:tab/>
        <w:t>................................................</w:t>
      </w:r>
      <w:r w:rsidRPr="00BC551C">
        <w:rPr>
          <w:rFonts w:ascii="Arial" w:eastAsia="Calibri" w:hAnsi="Arial" w:cs="Arial"/>
          <w:sz w:val="20"/>
          <w:szCs w:val="20"/>
        </w:rPr>
        <w:tab/>
      </w:r>
    </w:p>
    <w:p w:rsidR="00BC551C" w:rsidRPr="00BC551C" w:rsidRDefault="00BC551C" w:rsidP="00BC551C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Calibri" w:hAnsi="Arial" w:cs="Arial"/>
          <w:sz w:val="20"/>
          <w:szCs w:val="20"/>
        </w:rPr>
      </w:pPr>
      <w:r w:rsidRPr="00BC551C">
        <w:rPr>
          <w:rFonts w:ascii="Arial" w:eastAsia="Calibri" w:hAnsi="Arial" w:cs="Arial"/>
          <w:sz w:val="20"/>
          <w:szCs w:val="20"/>
        </w:rPr>
        <w:t>Strona internetowa:</w:t>
      </w:r>
      <w:r w:rsidRPr="00BC551C">
        <w:rPr>
          <w:rFonts w:ascii="Arial" w:eastAsia="Calibri" w:hAnsi="Arial" w:cs="Arial"/>
          <w:sz w:val="20"/>
          <w:szCs w:val="20"/>
        </w:rPr>
        <w:tab/>
      </w:r>
      <w:r w:rsidRPr="00BC551C">
        <w:rPr>
          <w:rFonts w:ascii="Arial" w:eastAsia="Calibri" w:hAnsi="Arial" w:cs="Arial"/>
          <w:sz w:val="20"/>
          <w:szCs w:val="20"/>
        </w:rPr>
        <w:tab/>
      </w:r>
      <w:r w:rsidRPr="00BC551C">
        <w:rPr>
          <w:rFonts w:ascii="Arial" w:eastAsia="Calibri" w:hAnsi="Arial" w:cs="Arial"/>
          <w:sz w:val="20"/>
          <w:szCs w:val="20"/>
        </w:rPr>
        <w:tab/>
        <w:t>................................................</w:t>
      </w:r>
      <w:r w:rsidRPr="00BC551C">
        <w:rPr>
          <w:rFonts w:ascii="Arial" w:eastAsia="Calibri" w:hAnsi="Arial" w:cs="Arial"/>
          <w:sz w:val="20"/>
          <w:szCs w:val="20"/>
        </w:rPr>
        <w:tab/>
      </w:r>
    </w:p>
    <w:p w:rsidR="00BC551C" w:rsidRPr="00BC551C" w:rsidRDefault="00BC551C" w:rsidP="00BC551C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Calibri" w:hAnsi="Arial" w:cs="Arial"/>
          <w:sz w:val="20"/>
          <w:szCs w:val="20"/>
        </w:rPr>
      </w:pPr>
      <w:r w:rsidRPr="00BC551C">
        <w:rPr>
          <w:rFonts w:ascii="Arial" w:eastAsia="Calibri" w:hAnsi="Arial" w:cs="Arial"/>
          <w:sz w:val="20"/>
          <w:szCs w:val="20"/>
        </w:rPr>
        <w:t>Numer telefonu:</w:t>
      </w:r>
      <w:r w:rsidRPr="00BC551C">
        <w:rPr>
          <w:rFonts w:ascii="Arial" w:eastAsia="Calibri" w:hAnsi="Arial" w:cs="Arial"/>
          <w:sz w:val="20"/>
          <w:szCs w:val="20"/>
        </w:rPr>
        <w:tab/>
      </w:r>
      <w:r w:rsidRPr="00BC551C">
        <w:rPr>
          <w:rFonts w:ascii="Arial" w:eastAsia="Calibri" w:hAnsi="Arial" w:cs="Arial"/>
          <w:sz w:val="20"/>
          <w:szCs w:val="20"/>
        </w:rPr>
        <w:tab/>
      </w:r>
      <w:r w:rsidRPr="00BC551C">
        <w:rPr>
          <w:rFonts w:ascii="Arial" w:eastAsia="Calibri" w:hAnsi="Arial" w:cs="Arial"/>
          <w:sz w:val="20"/>
          <w:szCs w:val="20"/>
        </w:rPr>
        <w:tab/>
        <w:t xml:space="preserve">................................................ </w:t>
      </w:r>
      <w:r w:rsidRPr="00BC551C">
        <w:rPr>
          <w:rFonts w:ascii="Arial" w:eastAsia="Calibri" w:hAnsi="Arial" w:cs="Arial"/>
          <w:sz w:val="20"/>
          <w:szCs w:val="20"/>
        </w:rPr>
        <w:tab/>
      </w:r>
    </w:p>
    <w:p w:rsidR="00BC551C" w:rsidRPr="00BC551C" w:rsidRDefault="00BC551C" w:rsidP="00BC551C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Calibri" w:hAnsi="Arial" w:cs="Arial"/>
          <w:sz w:val="20"/>
          <w:szCs w:val="20"/>
        </w:rPr>
      </w:pPr>
      <w:r w:rsidRPr="00BC551C">
        <w:rPr>
          <w:rFonts w:ascii="Arial" w:eastAsia="Calibri" w:hAnsi="Arial" w:cs="Arial"/>
          <w:sz w:val="20"/>
          <w:szCs w:val="20"/>
        </w:rPr>
        <w:t>Numer faksu:</w:t>
      </w:r>
      <w:r w:rsidRPr="00BC551C">
        <w:rPr>
          <w:rFonts w:ascii="Arial" w:eastAsia="Calibri" w:hAnsi="Arial" w:cs="Arial"/>
          <w:sz w:val="20"/>
          <w:szCs w:val="20"/>
        </w:rPr>
        <w:tab/>
      </w:r>
      <w:r w:rsidRPr="00BC551C">
        <w:rPr>
          <w:rFonts w:ascii="Arial" w:eastAsia="Calibri" w:hAnsi="Arial" w:cs="Arial"/>
          <w:sz w:val="20"/>
          <w:szCs w:val="20"/>
        </w:rPr>
        <w:tab/>
      </w:r>
      <w:r w:rsidRPr="00BC551C">
        <w:rPr>
          <w:rFonts w:ascii="Arial" w:eastAsia="Calibri" w:hAnsi="Arial" w:cs="Arial"/>
          <w:sz w:val="20"/>
          <w:szCs w:val="20"/>
        </w:rPr>
        <w:tab/>
      </w:r>
      <w:r w:rsidRPr="00BC551C">
        <w:rPr>
          <w:rFonts w:ascii="Arial" w:eastAsia="Calibri" w:hAnsi="Arial" w:cs="Arial"/>
          <w:sz w:val="20"/>
          <w:szCs w:val="20"/>
        </w:rPr>
        <w:tab/>
        <w:t>................................................</w:t>
      </w:r>
      <w:r w:rsidRPr="00BC551C">
        <w:rPr>
          <w:rFonts w:ascii="Arial" w:eastAsia="Calibri" w:hAnsi="Arial" w:cs="Arial"/>
          <w:sz w:val="20"/>
          <w:szCs w:val="20"/>
        </w:rPr>
        <w:tab/>
      </w:r>
    </w:p>
    <w:p w:rsidR="00BC551C" w:rsidRPr="00BC551C" w:rsidRDefault="00BC551C" w:rsidP="00BC551C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Calibri" w:hAnsi="Arial" w:cs="Arial"/>
          <w:sz w:val="20"/>
          <w:szCs w:val="20"/>
          <w:lang w:val="en-GB"/>
        </w:rPr>
      </w:pPr>
      <w:proofErr w:type="spellStart"/>
      <w:r w:rsidRPr="00BC551C">
        <w:rPr>
          <w:rFonts w:ascii="Arial" w:eastAsia="Calibri" w:hAnsi="Arial" w:cs="Arial"/>
          <w:sz w:val="20"/>
          <w:szCs w:val="20"/>
          <w:lang w:val="en-GB"/>
        </w:rPr>
        <w:t>Numer</w:t>
      </w:r>
      <w:proofErr w:type="spellEnd"/>
      <w:r w:rsidRPr="00BC551C">
        <w:rPr>
          <w:rFonts w:ascii="Arial" w:eastAsia="Calibri" w:hAnsi="Arial" w:cs="Arial"/>
          <w:sz w:val="20"/>
          <w:szCs w:val="20"/>
          <w:lang w:val="en-GB"/>
        </w:rPr>
        <w:t xml:space="preserve"> REGON/KRS/CEIDG:</w:t>
      </w:r>
      <w:r w:rsidRPr="00BC551C">
        <w:rPr>
          <w:rFonts w:ascii="Arial" w:eastAsia="Calibri" w:hAnsi="Arial" w:cs="Arial"/>
          <w:sz w:val="20"/>
          <w:szCs w:val="20"/>
          <w:lang w:val="en-GB"/>
        </w:rPr>
        <w:tab/>
      </w:r>
      <w:r w:rsidRPr="00BC551C">
        <w:rPr>
          <w:rFonts w:ascii="Arial" w:eastAsia="Calibri" w:hAnsi="Arial" w:cs="Arial"/>
          <w:sz w:val="20"/>
          <w:szCs w:val="20"/>
          <w:lang w:val="en-GB"/>
        </w:rPr>
        <w:tab/>
        <w:t>................................................</w:t>
      </w:r>
    </w:p>
    <w:p w:rsidR="00BC551C" w:rsidRPr="00BC551C" w:rsidRDefault="00BC551C" w:rsidP="00BC551C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Calibri" w:hAnsi="Arial" w:cs="Arial"/>
          <w:sz w:val="20"/>
          <w:szCs w:val="20"/>
          <w:lang w:val="en-GB"/>
        </w:rPr>
      </w:pPr>
      <w:proofErr w:type="spellStart"/>
      <w:r w:rsidRPr="00BC551C">
        <w:rPr>
          <w:rFonts w:ascii="Arial" w:eastAsia="Calibri" w:hAnsi="Arial" w:cs="Arial"/>
          <w:sz w:val="20"/>
          <w:szCs w:val="20"/>
          <w:lang w:val="en-GB"/>
        </w:rPr>
        <w:t>Numer</w:t>
      </w:r>
      <w:proofErr w:type="spellEnd"/>
      <w:r w:rsidRPr="00BC551C">
        <w:rPr>
          <w:rFonts w:ascii="Arial" w:eastAsia="Calibri" w:hAnsi="Arial" w:cs="Arial"/>
          <w:sz w:val="20"/>
          <w:szCs w:val="20"/>
          <w:lang w:val="en-GB"/>
        </w:rPr>
        <w:t xml:space="preserve"> NIP/PESEL:</w:t>
      </w:r>
      <w:r w:rsidRPr="00BC551C">
        <w:rPr>
          <w:rFonts w:ascii="Arial" w:eastAsia="Calibri" w:hAnsi="Arial" w:cs="Arial"/>
          <w:sz w:val="20"/>
          <w:szCs w:val="20"/>
          <w:lang w:val="en-GB"/>
        </w:rPr>
        <w:tab/>
      </w:r>
      <w:r w:rsidRPr="00BC551C">
        <w:rPr>
          <w:rFonts w:ascii="Arial" w:eastAsia="Calibri" w:hAnsi="Arial" w:cs="Arial"/>
          <w:sz w:val="20"/>
          <w:szCs w:val="20"/>
          <w:lang w:val="en-GB"/>
        </w:rPr>
        <w:tab/>
      </w:r>
      <w:r w:rsidRPr="00BC551C">
        <w:rPr>
          <w:rFonts w:ascii="Arial" w:eastAsia="Calibri" w:hAnsi="Arial" w:cs="Arial"/>
          <w:sz w:val="20"/>
          <w:szCs w:val="20"/>
          <w:lang w:val="en-GB"/>
        </w:rPr>
        <w:tab/>
        <w:t>................................................</w:t>
      </w:r>
      <w:r w:rsidRPr="00BC551C">
        <w:rPr>
          <w:rFonts w:ascii="Arial" w:eastAsia="Calibri" w:hAnsi="Arial" w:cs="Arial"/>
          <w:sz w:val="20"/>
          <w:szCs w:val="20"/>
          <w:lang w:val="en-GB"/>
        </w:rPr>
        <w:tab/>
      </w:r>
    </w:p>
    <w:p w:rsidR="007437C2" w:rsidRPr="007437C2" w:rsidRDefault="00BC551C" w:rsidP="00944AE5">
      <w:pPr>
        <w:suppressAutoHyphens/>
        <w:autoSpaceDN w:val="0"/>
        <w:spacing w:before="240" w:after="0" w:line="360" w:lineRule="auto"/>
        <w:jc w:val="both"/>
        <w:textAlignment w:val="baseline"/>
        <w:rPr>
          <w:rFonts w:ascii="Arial" w:eastAsia="Calibri" w:hAnsi="Arial" w:cs="Arial"/>
          <w:b/>
          <w:smallCaps/>
          <w:sz w:val="20"/>
          <w:szCs w:val="20"/>
        </w:rPr>
      </w:pPr>
      <w:r w:rsidRPr="00BC551C">
        <w:rPr>
          <w:rFonts w:ascii="Arial" w:eastAsia="Calibri" w:hAnsi="Arial" w:cs="Arial"/>
          <w:smallCaps/>
          <w:sz w:val="20"/>
          <w:szCs w:val="20"/>
        </w:rPr>
        <w:t>Dane dotyczące zamawiającego</w:t>
      </w:r>
      <w:r>
        <w:rPr>
          <w:rFonts w:ascii="Arial" w:eastAsia="Calibri" w:hAnsi="Arial" w:cs="Arial"/>
          <w:smallCaps/>
          <w:sz w:val="20"/>
          <w:szCs w:val="20"/>
        </w:rPr>
        <w:t>;</w:t>
      </w:r>
      <w:r w:rsidR="00944AE5">
        <w:rPr>
          <w:rFonts w:ascii="Arial" w:eastAsia="Calibri" w:hAnsi="Arial" w:cs="Arial"/>
          <w:smallCaps/>
          <w:sz w:val="20"/>
          <w:szCs w:val="20"/>
        </w:rPr>
        <w:tab/>
      </w:r>
      <w:r w:rsidR="00944AE5">
        <w:rPr>
          <w:rFonts w:ascii="Arial" w:eastAsia="Calibri" w:hAnsi="Arial" w:cs="Arial"/>
          <w:smallCaps/>
          <w:sz w:val="20"/>
          <w:szCs w:val="20"/>
        </w:rPr>
        <w:tab/>
      </w:r>
      <w:r w:rsidR="00944AE5">
        <w:rPr>
          <w:rFonts w:ascii="Arial" w:eastAsia="Calibri" w:hAnsi="Arial" w:cs="Arial"/>
          <w:smallCaps/>
          <w:sz w:val="20"/>
          <w:szCs w:val="20"/>
        </w:rPr>
        <w:tab/>
        <w:t xml:space="preserve">            </w:t>
      </w:r>
    </w:p>
    <w:p w:rsidR="00944AE5" w:rsidRPr="00944AE5" w:rsidRDefault="00944AE5" w:rsidP="00944AE5">
      <w:pPr>
        <w:suppressAutoHyphens/>
        <w:autoSpaceDN w:val="0"/>
        <w:spacing w:after="0" w:line="360" w:lineRule="auto"/>
        <w:jc w:val="both"/>
        <w:textAlignment w:val="baseline"/>
        <w:rPr>
          <w:rFonts w:ascii="Calibri" w:eastAsia="Calibri" w:hAnsi="Calibri" w:cs="Times New Roman"/>
          <w:b/>
          <w:sz w:val="28"/>
          <w:szCs w:val="28"/>
        </w:rPr>
      </w:pPr>
      <w:r w:rsidRPr="00944AE5">
        <w:rPr>
          <w:rFonts w:ascii="Calibri" w:eastAsia="Calibri" w:hAnsi="Calibri" w:cs="Times New Roman"/>
          <w:b/>
          <w:sz w:val="28"/>
          <w:szCs w:val="28"/>
        </w:rPr>
        <w:t xml:space="preserve">                          </w:t>
      </w:r>
      <w:r>
        <w:rPr>
          <w:rFonts w:ascii="Calibri" w:eastAsia="Calibri" w:hAnsi="Calibri" w:cs="Times New Roman"/>
          <w:b/>
          <w:sz w:val="28"/>
          <w:szCs w:val="28"/>
        </w:rPr>
        <w:t xml:space="preserve">                            </w:t>
      </w:r>
      <w:r w:rsidRPr="00944AE5">
        <w:rPr>
          <w:rFonts w:ascii="Calibri" w:eastAsia="Calibri" w:hAnsi="Calibri" w:cs="Times New Roman"/>
          <w:b/>
          <w:sz w:val="28"/>
          <w:szCs w:val="28"/>
        </w:rPr>
        <w:t xml:space="preserve">  Gmina Borkowice, </w:t>
      </w:r>
    </w:p>
    <w:p w:rsidR="00944AE5" w:rsidRPr="00944AE5" w:rsidRDefault="00944AE5" w:rsidP="00944AE5">
      <w:pPr>
        <w:suppressAutoHyphens/>
        <w:autoSpaceDN w:val="0"/>
        <w:spacing w:after="0" w:line="360" w:lineRule="auto"/>
        <w:ind w:left="2832"/>
        <w:jc w:val="both"/>
        <w:textAlignment w:val="baseline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 xml:space="preserve">           </w:t>
      </w:r>
      <w:r w:rsidRPr="00944AE5">
        <w:rPr>
          <w:rFonts w:ascii="Calibri" w:eastAsia="Calibri" w:hAnsi="Calibri" w:cs="Times New Roman"/>
          <w:b/>
          <w:sz w:val="24"/>
          <w:szCs w:val="24"/>
        </w:rPr>
        <w:t xml:space="preserve"> 26-422 Borkowice, ul. Ks. Jana Wiśniewskiego 42, </w:t>
      </w:r>
    </w:p>
    <w:p w:rsidR="00944AE5" w:rsidRPr="00944AE5" w:rsidRDefault="00944AE5" w:rsidP="00944AE5">
      <w:pPr>
        <w:suppressAutoHyphens/>
        <w:autoSpaceDN w:val="0"/>
        <w:spacing w:after="0" w:line="360" w:lineRule="auto"/>
        <w:ind w:left="2832" w:firstLine="708"/>
        <w:jc w:val="both"/>
        <w:textAlignment w:val="baseline"/>
        <w:rPr>
          <w:rFonts w:ascii="Calibri" w:eastAsia="Calibri" w:hAnsi="Calibri" w:cs="Times New Roman"/>
          <w:b/>
        </w:rPr>
      </w:pPr>
      <w:r w:rsidRPr="00944AE5">
        <w:rPr>
          <w:rFonts w:ascii="Calibri" w:eastAsia="Calibri" w:hAnsi="Calibri" w:cs="Times New Roman"/>
          <w:b/>
        </w:rPr>
        <w:t xml:space="preserve">tel. (48) 675-7910, fax.(48) 675-7027 lub 48-675-7910 w 115 </w:t>
      </w:r>
    </w:p>
    <w:p w:rsidR="00944AE5" w:rsidRPr="00944AE5" w:rsidRDefault="00944AE5" w:rsidP="00944AE5">
      <w:pPr>
        <w:suppressAutoHyphens/>
        <w:autoSpaceDN w:val="0"/>
        <w:spacing w:after="0" w:line="360" w:lineRule="auto"/>
        <w:ind w:left="2832" w:firstLine="708"/>
        <w:jc w:val="both"/>
        <w:textAlignment w:val="baseline"/>
        <w:rPr>
          <w:rFonts w:ascii="Calibri" w:eastAsia="Calibri" w:hAnsi="Calibri" w:cs="Times New Roman"/>
          <w:b/>
        </w:rPr>
      </w:pPr>
      <w:r w:rsidRPr="00944AE5">
        <w:rPr>
          <w:rFonts w:ascii="Calibri" w:eastAsia="Calibri" w:hAnsi="Calibri" w:cs="Times New Roman"/>
          <w:b/>
        </w:rPr>
        <w:t xml:space="preserve">http:// </w:t>
      </w:r>
      <w:hyperlink r:id="rId6" w:history="1">
        <w:r w:rsidRPr="00944AE5">
          <w:rPr>
            <w:rStyle w:val="Hipercze"/>
            <w:rFonts w:ascii="Calibri" w:eastAsia="Calibri" w:hAnsi="Calibri" w:cs="Times New Roman"/>
            <w:b/>
          </w:rPr>
          <w:t>www.borkowice.bip.gmina.pl</w:t>
        </w:r>
      </w:hyperlink>
      <w:r w:rsidRPr="00944AE5">
        <w:rPr>
          <w:rFonts w:ascii="Calibri" w:eastAsia="Calibri" w:hAnsi="Calibri" w:cs="Times New Roman"/>
          <w:b/>
        </w:rPr>
        <w:t>,</w:t>
      </w:r>
    </w:p>
    <w:p w:rsidR="00944AE5" w:rsidRPr="00944AE5" w:rsidRDefault="00944AE5" w:rsidP="00944AE5">
      <w:pPr>
        <w:suppressAutoHyphens/>
        <w:autoSpaceDN w:val="0"/>
        <w:spacing w:after="0" w:line="360" w:lineRule="auto"/>
        <w:ind w:left="2832" w:firstLine="708"/>
        <w:jc w:val="both"/>
        <w:textAlignment w:val="baseline"/>
        <w:rPr>
          <w:rFonts w:ascii="Calibri" w:eastAsia="Calibri" w:hAnsi="Calibri" w:cs="Times New Roman"/>
          <w:b/>
          <w:lang w:val="en-US"/>
        </w:rPr>
      </w:pPr>
      <w:r w:rsidRPr="00944AE5">
        <w:rPr>
          <w:rFonts w:ascii="Calibri" w:eastAsia="Calibri" w:hAnsi="Calibri" w:cs="Times New Roman"/>
          <w:b/>
          <w:lang w:val="en-US"/>
        </w:rPr>
        <w:t xml:space="preserve">e-mail: gmina@borkowice.asi.pl  </w:t>
      </w:r>
    </w:p>
    <w:p w:rsidR="00944AE5" w:rsidRPr="0099212D" w:rsidRDefault="00944AE5" w:rsidP="00944AE5">
      <w:pPr>
        <w:suppressAutoHyphens/>
        <w:autoSpaceDN w:val="0"/>
        <w:spacing w:after="0" w:line="360" w:lineRule="auto"/>
        <w:jc w:val="both"/>
        <w:textAlignment w:val="baseline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  <w:lang w:val="en-US"/>
        </w:rPr>
        <w:t xml:space="preserve">                                                                       </w:t>
      </w:r>
      <w:r w:rsidRPr="0099212D">
        <w:rPr>
          <w:rFonts w:ascii="Calibri" w:eastAsia="Calibri" w:hAnsi="Calibri" w:cs="Times New Roman"/>
          <w:b/>
        </w:rPr>
        <w:t>NIP: 6010085857</w:t>
      </w:r>
    </w:p>
    <w:p w:rsidR="00BC551C" w:rsidRPr="0099212D" w:rsidRDefault="007437C2" w:rsidP="00944AE5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Calibri" w:hAnsi="Arial" w:cs="Arial"/>
          <w:b/>
          <w:smallCaps/>
          <w:sz w:val="20"/>
          <w:szCs w:val="20"/>
        </w:rPr>
      </w:pPr>
      <w:r w:rsidRPr="0099212D">
        <w:rPr>
          <w:rFonts w:ascii="Arial" w:eastAsia="Calibri" w:hAnsi="Arial" w:cs="Arial"/>
          <w:b/>
          <w:smallCaps/>
          <w:sz w:val="20"/>
          <w:szCs w:val="20"/>
        </w:rPr>
        <w:t xml:space="preserve">                                                                                             </w:t>
      </w:r>
    </w:p>
    <w:p w:rsidR="00BC551C" w:rsidRPr="00BC551C" w:rsidRDefault="00BC551C" w:rsidP="00BC551C">
      <w:pPr>
        <w:suppressAutoHyphens/>
        <w:autoSpaceDN w:val="0"/>
        <w:spacing w:before="240" w:after="0" w:line="360" w:lineRule="auto"/>
        <w:jc w:val="both"/>
        <w:textAlignment w:val="baseline"/>
        <w:rPr>
          <w:rFonts w:ascii="Arial" w:eastAsia="Calibri" w:hAnsi="Arial" w:cs="Arial"/>
          <w:smallCaps/>
          <w:sz w:val="20"/>
          <w:szCs w:val="20"/>
        </w:rPr>
      </w:pPr>
      <w:r w:rsidRPr="00BC551C">
        <w:rPr>
          <w:rFonts w:ascii="Arial" w:eastAsia="Calibri" w:hAnsi="Arial" w:cs="Arial"/>
          <w:smallCaps/>
          <w:sz w:val="20"/>
          <w:szCs w:val="20"/>
        </w:rPr>
        <w:t>Zobowiązania wykonawcy</w:t>
      </w:r>
      <w:r w:rsidR="00944AE5">
        <w:rPr>
          <w:rFonts w:ascii="Arial" w:eastAsia="Calibri" w:hAnsi="Arial" w:cs="Arial"/>
          <w:smallCaps/>
          <w:sz w:val="20"/>
          <w:szCs w:val="20"/>
        </w:rPr>
        <w:t>:</w:t>
      </w:r>
    </w:p>
    <w:p w:rsidR="00BC551C" w:rsidRDefault="00BC551C" w:rsidP="00BC551C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Calibri" w:hAnsi="Arial" w:cs="Arial"/>
          <w:sz w:val="20"/>
          <w:szCs w:val="20"/>
        </w:rPr>
      </w:pPr>
      <w:r w:rsidRPr="00BC551C">
        <w:rPr>
          <w:rFonts w:ascii="Arial" w:eastAsia="Calibri" w:hAnsi="Arial" w:cs="Arial"/>
          <w:sz w:val="20"/>
          <w:szCs w:val="20"/>
        </w:rPr>
        <w:t xml:space="preserve">Zgodnie z zaproszeniem do złożenia oferty na Zakup i dostarczenie </w:t>
      </w:r>
      <w:r w:rsidR="007C1120">
        <w:rPr>
          <w:rFonts w:ascii="Arial" w:eastAsia="Calibri" w:hAnsi="Arial" w:cs="Arial"/>
          <w:sz w:val="20"/>
          <w:szCs w:val="20"/>
        </w:rPr>
        <w:t>13 szt.</w:t>
      </w:r>
      <w:r w:rsidRPr="00BC551C">
        <w:rPr>
          <w:rFonts w:ascii="Arial" w:eastAsia="Calibri" w:hAnsi="Arial" w:cs="Arial"/>
          <w:sz w:val="20"/>
          <w:szCs w:val="20"/>
        </w:rPr>
        <w:t xml:space="preserve">komputerów przenośnych dla uczestników  mikroprojektu „Ja w Internecie”.. Numer sprawy: </w:t>
      </w:r>
      <w:r w:rsidRPr="006A362B">
        <w:rPr>
          <w:rFonts w:ascii="Arial" w:eastAsia="Calibri" w:hAnsi="Arial" w:cs="Arial"/>
          <w:sz w:val="20"/>
          <w:szCs w:val="20"/>
        </w:rPr>
        <w:t>ZPI.I.4.2019</w:t>
      </w:r>
      <w:r w:rsidRPr="00BC551C">
        <w:rPr>
          <w:rFonts w:ascii="Arial" w:eastAsia="Calibri" w:hAnsi="Arial" w:cs="Arial"/>
          <w:sz w:val="20"/>
          <w:szCs w:val="20"/>
        </w:rPr>
        <w:t>, oferujemy wykonanie zamówieni</w:t>
      </w:r>
      <w:r>
        <w:rPr>
          <w:rFonts w:ascii="Arial" w:eastAsia="Calibri" w:hAnsi="Arial" w:cs="Arial"/>
          <w:sz w:val="20"/>
          <w:szCs w:val="20"/>
        </w:rPr>
        <w:t>a, zgodnie z wymogami określonymi w zapytaniu ofertowym</w:t>
      </w:r>
      <w:r w:rsidRPr="00BC551C">
        <w:rPr>
          <w:rFonts w:ascii="Arial" w:eastAsia="Calibri" w:hAnsi="Arial" w:cs="Arial"/>
          <w:sz w:val="20"/>
          <w:szCs w:val="20"/>
        </w:rPr>
        <w:t xml:space="preserve"> za cenę:</w:t>
      </w:r>
      <w:r w:rsidR="00944AE5">
        <w:rPr>
          <w:rFonts w:ascii="Arial" w:eastAsia="Calibri" w:hAnsi="Arial" w:cs="Arial"/>
          <w:sz w:val="20"/>
          <w:szCs w:val="20"/>
        </w:rPr>
        <w:t xml:space="preserve"> </w:t>
      </w:r>
    </w:p>
    <w:p w:rsidR="00BC551C" w:rsidRPr="00BC551C" w:rsidRDefault="00BC551C" w:rsidP="00BC551C">
      <w:pPr>
        <w:suppressAutoHyphens/>
        <w:autoSpaceDN w:val="0"/>
        <w:spacing w:before="240" w:after="0" w:line="360" w:lineRule="auto"/>
        <w:jc w:val="both"/>
        <w:textAlignment w:val="baseline"/>
        <w:rPr>
          <w:rFonts w:ascii="Arial" w:eastAsia="Calibri" w:hAnsi="Arial" w:cs="Arial"/>
          <w:smallCaps/>
          <w:sz w:val="20"/>
          <w:szCs w:val="20"/>
        </w:rPr>
      </w:pPr>
      <w:r w:rsidRPr="00BC551C">
        <w:rPr>
          <w:rFonts w:ascii="Arial" w:eastAsia="Calibri" w:hAnsi="Arial" w:cs="Arial"/>
          <w:smallCaps/>
          <w:sz w:val="20"/>
          <w:szCs w:val="20"/>
        </w:rPr>
        <w:t>Cena oferty</w:t>
      </w:r>
    </w:p>
    <w:p w:rsidR="00BC551C" w:rsidRPr="00BC551C" w:rsidRDefault="00BC551C" w:rsidP="00BC551C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Calibri" w:hAnsi="Arial" w:cs="Arial"/>
          <w:sz w:val="20"/>
          <w:szCs w:val="20"/>
        </w:rPr>
      </w:pPr>
      <w:r w:rsidRPr="00BC551C">
        <w:rPr>
          <w:rFonts w:ascii="Arial" w:eastAsia="Calibri" w:hAnsi="Arial" w:cs="Arial"/>
          <w:sz w:val="20"/>
          <w:szCs w:val="20"/>
        </w:rPr>
        <w:t xml:space="preserve">Cena netto:........................................................................................................... zł </w:t>
      </w:r>
    </w:p>
    <w:p w:rsidR="00BC551C" w:rsidRPr="00BC551C" w:rsidRDefault="00BC551C" w:rsidP="00BC551C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Calibri" w:hAnsi="Arial" w:cs="Arial"/>
          <w:sz w:val="20"/>
          <w:szCs w:val="20"/>
        </w:rPr>
      </w:pPr>
      <w:r w:rsidRPr="00BC551C">
        <w:rPr>
          <w:rFonts w:ascii="Arial" w:eastAsia="Calibri" w:hAnsi="Arial" w:cs="Arial"/>
          <w:sz w:val="20"/>
          <w:szCs w:val="20"/>
        </w:rPr>
        <w:t>(słownie:..................................................................................................................)</w:t>
      </w:r>
    </w:p>
    <w:p w:rsidR="00BC551C" w:rsidRPr="00BC551C" w:rsidRDefault="00BC551C" w:rsidP="00BC551C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Calibri" w:hAnsi="Arial" w:cs="Arial"/>
          <w:sz w:val="20"/>
          <w:szCs w:val="20"/>
        </w:rPr>
      </w:pPr>
      <w:r w:rsidRPr="00BC551C">
        <w:rPr>
          <w:rFonts w:ascii="Arial" w:eastAsia="Calibri" w:hAnsi="Arial" w:cs="Arial"/>
          <w:sz w:val="20"/>
          <w:szCs w:val="20"/>
        </w:rPr>
        <w:t>Podatek VAT:........................................................................................................ zł</w:t>
      </w:r>
    </w:p>
    <w:p w:rsidR="00BC551C" w:rsidRPr="00BC551C" w:rsidRDefault="00BC551C" w:rsidP="00BC551C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Calibri" w:hAnsi="Arial" w:cs="Arial"/>
          <w:sz w:val="20"/>
          <w:szCs w:val="20"/>
        </w:rPr>
      </w:pPr>
      <w:r w:rsidRPr="00BC551C">
        <w:rPr>
          <w:rFonts w:ascii="Arial" w:eastAsia="Calibri" w:hAnsi="Arial" w:cs="Arial"/>
          <w:sz w:val="20"/>
          <w:szCs w:val="20"/>
        </w:rPr>
        <w:t>Cena brutto:.......................................................................................................... zł</w:t>
      </w:r>
    </w:p>
    <w:p w:rsidR="00BC551C" w:rsidRPr="00BC551C" w:rsidRDefault="00BC551C" w:rsidP="00BC551C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Calibri" w:hAnsi="Arial" w:cs="Arial"/>
          <w:sz w:val="20"/>
          <w:szCs w:val="20"/>
        </w:rPr>
      </w:pPr>
      <w:r w:rsidRPr="00BC551C">
        <w:rPr>
          <w:rFonts w:ascii="Arial" w:eastAsia="Calibri" w:hAnsi="Arial" w:cs="Arial"/>
          <w:sz w:val="20"/>
          <w:szCs w:val="20"/>
        </w:rPr>
        <w:t>(słownie:..................................................................................................................)</w:t>
      </w:r>
    </w:p>
    <w:p w:rsidR="00BC551C" w:rsidRPr="00BC551C" w:rsidRDefault="00BC551C" w:rsidP="00BC551C">
      <w:pPr>
        <w:suppressAutoHyphens/>
        <w:autoSpaceDN w:val="0"/>
        <w:spacing w:before="240" w:after="0" w:line="360" w:lineRule="auto"/>
        <w:jc w:val="both"/>
        <w:textAlignment w:val="baseline"/>
        <w:rPr>
          <w:rFonts w:ascii="Arial" w:eastAsia="Calibri" w:hAnsi="Arial" w:cs="Arial"/>
          <w:smallCaps/>
          <w:sz w:val="20"/>
          <w:szCs w:val="20"/>
        </w:rPr>
      </w:pPr>
      <w:r w:rsidRPr="00BC551C">
        <w:rPr>
          <w:rFonts w:ascii="Arial" w:eastAsia="Calibri" w:hAnsi="Arial" w:cs="Arial"/>
          <w:smallCaps/>
          <w:sz w:val="20"/>
          <w:szCs w:val="20"/>
        </w:rPr>
        <w:t>Informacja dot. powstania u Zamawiającego obowiązku podatkowego</w:t>
      </w:r>
    </w:p>
    <w:p w:rsidR="00BC551C" w:rsidRPr="00BC551C" w:rsidRDefault="00BC551C" w:rsidP="00BC551C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Calibri" w:hAnsi="Arial" w:cs="Arial"/>
          <w:sz w:val="20"/>
          <w:szCs w:val="20"/>
        </w:rPr>
      </w:pPr>
      <w:r w:rsidRPr="00BC551C">
        <w:rPr>
          <w:rFonts w:ascii="Arial" w:eastAsia="Calibri" w:hAnsi="Arial" w:cs="Arial"/>
          <w:sz w:val="20"/>
          <w:szCs w:val="20"/>
        </w:rPr>
        <w:t>Informuję, że:</w:t>
      </w:r>
    </w:p>
    <w:p w:rsidR="00BC551C" w:rsidRPr="00BC551C" w:rsidRDefault="00BC551C" w:rsidP="00BC551C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Calibri" w:hAnsi="Arial" w:cs="Arial"/>
          <w:sz w:val="20"/>
          <w:szCs w:val="20"/>
        </w:rPr>
      </w:pPr>
      <w:r w:rsidRPr="00BC551C">
        <w:rPr>
          <w:rFonts w:ascii="Arial" w:eastAsia="Calibri" w:hAnsi="Arial" w:cs="Arial"/>
          <w:sz w:val="20"/>
          <w:szCs w:val="20"/>
        </w:rPr>
        <w:t>Wybór oferty nie będzie prowadzić do powstania u Zamawiającego obowiązku podatkowego*.</w:t>
      </w:r>
    </w:p>
    <w:p w:rsidR="00BC551C" w:rsidRPr="00BC551C" w:rsidRDefault="00BC551C" w:rsidP="00BC551C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Calibri" w:hAnsi="Arial" w:cs="Arial"/>
          <w:sz w:val="20"/>
          <w:szCs w:val="20"/>
        </w:rPr>
      </w:pPr>
      <w:r w:rsidRPr="00BC551C">
        <w:rPr>
          <w:rFonts w:ascii="Arial" w:eastAsia="Calibri" w:hAnsi="Arial" w:cs="Arial"/>
          <w:sz w:val="20"/>
          <w:szCs w:val="20"/>
        </w:rPr>
        <w:lastRenderedPageBreak/>
        <w:t>Wybór oferty będzie prowadzić do powstania u Zamawiającego obowiązku podatkowego w odniesieniu do następujących towarów lub usług: .......... .......... .......... .......... .......... .......... .......... .......... .......... .......... .......... .......... .......... .......... .......... .......... .......... .......... .......... .......... .......... .......... .......... .......... .......... .......... .........., których dostawa lub świadczenie będzie prowadzić do jego powstania. Wartość towaru lub usług powodująca obowiązek podatkowy u Zamawiającego to: .......... .......... .......... .......... .......... .......... .......... .......... .......... .......... .......... .......... .......... .......... .......... .......... .......... zł netto*.</w:t>
      </w:r>
    </w:p>
    <w:p w:rsidR="00BC551C" w:rsidRPr="00BC551C" w:rsidRDefault="00BC551C" w:rsidP="00BC551C">
      <w:pPr>
        <w:suppressAutoHyphens/>
        <w:autoSpaceDN w:val="0"/>
        <w:spacing w:before="240" w:after="0" w:line="360" w:lineRule="auto"/>
        <w:jc w:val="both"/>
        <w:textAlignment w:val="baseline"/>
        <w:rPr>
          <w:rFonts w:ascii="Arial" w:eastAsia="Calibri" w:hAnsi="Arial" w:cs="Arial"/>
          <w:sz w:val="20"/>
          <w:szCs w:val="20"/>
        </w:rPr>
      </w:pPr>
      <w:r w:rsidRPr="00BC551C">
        <w:rPr>
          <w:rFonts w:ascii="Arial" w:eastAsia="Calibri" w:hAnsi="Arial" w:cs="Arial"/>
          <w:sz w:val="20"/>
          <w:szCs w:val="20"/>
        </w:rPr>
        <w:t>Oświadczam, że:</w:t>
      </w:r>
    </w:p>
    <w:p w:rsidR="00BC551C" w:rsidRPr="00BC551C" w:rsidRDefault="00BC551C" w:rsidP="00BC551C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Calibri" w:hAnsi="Arial" w:cs="Arial"/>
          <w:sz w:val="20"/>
          <w:szCs w:val="20"/>
        </w:rPr>
      </w:pPr>
      <w:r w:rsidRPr="00BC551C">
        <w:rPr>
          <w:rFonts w:ascii="Arial" w:eastAsia="Calibri" w:hAnsi="Arial" w:cs="Arial"/>
          <w:sz w:val="20"/>
          <w:szCs w:val="20"/>
        </w:rPr>
        <w:t>[ ] Wykonam zamówieni</w:t>
      </w:r>
      <w:r w:rsidR="000061FF">
        <w:rPr>
          <w:rFonts w:ascii="Arial" w:eastAsia="Calibri" w:hAnsi="Arial" w:cs="Arial"/>
          <w:sz w:val="20"/>
          <w:szCs w:val="20"/>
        </w:rPr>
        <w:t>e publiczne w terminie: do 18.02.2019r.</w:t>
      </w:r>
    </w:p>
    <w:p w:rsidR="00BC551C" w:rsidRPr="00BC551C" w:rsidRDefault="00BC551C" w:rsidP="00BC551C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Calibri" w:hAnsi="Arial" w:cs="Arial"/>
          <w:sz w:val="20"/>
          <w:szCs w:val="20"/>
        </w:rPr>
      </w:pPr>
      <w:r w:rsidRPr="00BC551C">
        <w:rPr>
          <w:rFonts w:ascii="Arial" w:eastAsia="Calibri" w:hAnsi="Arial" w:cs="Arial"/>
          <w:sz w:val="20"/>
          <w:szCs w:val="20"/>
        </w:rPr>
        <w:t xml:space="preserve"> </w:t>
      </w:r>
      <w:r w:rsidR="000061FF">
        <w:rPr>
          <w:rFonts w:ascii="Arial" w:eastAsia="Calibri" w:hAnsi="Arial" w:cs="Arial"/>
          <w:sz w:val="20"/>
          <w:szCs w:val="20"/>
        </w:rPr>
        <w:t>[ ] Termin płatności: 30</w:t>
      </w:r>
      <w:r w:rsidRPr="00BC551C">
        <w:rPr>
          <w:rFonts w:ascii="Arial" w:eastAsia="Calibri" w:hAnsi="Arial" w:cs="Arial"/>
          <w:sz w:val="20"/>
          <w:szCs w:val="20"/>
        </w:rPr>
        <w:t xml:space="preserve"> dni.</w:t>
      </w:r>
    </w:p>
    <w:p w:rsidR="00BC551C" w:rsidRPr="00BC551C" w:rsidRDefault="00BC551C" w:rsidP="00BC551C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Calibri" w:hAnsi="Arial" w:cs="Arial"/>
          <w:sz w:val="20"/>
          <w:szCs w:val="20"/>
        </w:rPr>
      </w:pPr>
      <w:r w:rsidRPr="00BC551C">
        <w:rPr>
          <w:rFonts w:ascii="Arial" w:eastAsia="Calibri" w:hAnsi="Arial" w:cs="Arial"/>
          <w:sz w:val="20"/>
          <w:szCs w:val="20"/>
        </w:rPr>
        <w:t>[ ] Okres gwarancji jakości (wyrażony w</w:t>
      </w:r>
      <w:r w:rsidR="000061FF">
        <w:rPr>
          <w:rFonts w:ascii="Arial" w:eastAsia="Calibri" w:hAnsi="Arial" w:cs="Arial"/>
          <w:sz w:val="20"/>
          <w:szCs w:val="20"/>
        </w:rPr>
        <w:t xml:space="preserve"> liczbie miesięcy): min. 24 miesiące</w:t>
      </w:r>
    </w:p>
    <w:p w:rsidR="00BC551C" w:rsidRPr="00BC551C" w:rsidRDefault="00BC551C" w:rsidP="00BC551C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Calibri" w:hAnsi="Arial" w:cs="Arial"/>
          <w:sz w:val="20"/>
          <w:szCs w:val="20"/>
        </w:rPr>
      </w:pPr>
      <w:r w:rsidRPr="00BC551C">
        <w:rPr>
          <w:rFonts w:ascii="Arial" w:eastAsia="Calibri" w:hAnsi="Arial" w:cs="Arial"/>
          <w:sz w:val="20"/>
          <w:szCs w:val="20"/>
        </w:rPr>
        <w:t>[ ] Reklamacje będą za</w:t>
      </w:r>
      <w:r w:rsidR="000061FF">
        <w:rPr>
          <w:rFonts w:ascii="Arial" w:eastAsia="Calibri" w:hAnsi="Arial" w:cs="Arial"/>
          <w:sz w:val="20"/>
          <w:szCs w:val="20"/>
        </w:rPr>
        <w:t>łatwiane w terminie: 7</w:t>
      </w:r>
      <w:r w:rsidRPr="00BC551C">
        <w:rPr>
          <w:rFonts w:ascii="Arial" w:eastAsia="Calibri" w:hAnsi="Arial" w:cs="Arial"/>
          <w:sz w:val="20"/>
          <w:szCs w:val="20"/>
        </w:rPr>
        <w:t xml:space="preserve"> dni.</w:t>
      </w:r>
    </w:p>
    <w:p w:rsidR="00BC551C" w:rsidRPr="00BC551C" w:rsidRDefault="00BC551C" w:rsidP="00BC551C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Calibri" w:hAnsi="Arial" w:cs="Arial"/>
          <w:sz w:val="20"/>
          <w:szCs w:val="20"/>
        </w:rPr>
      </w:pPr>
      <w:r w:rsidRPr="00BC551C">
        <w:rPr>
          <w:rFonts w:ascii="Arial" w:eastAsia="Calibri" w:hAnsi="Arial" w:cs="Arial"/>
          <w:sz w:val="20"/>
          <w:szCs w:val="20"/>
        </w:rPr>
        <w:t xml:space="preserve">Sposób zgłaszania problemów w przypadku uzasadnionych reklamacji: .......... .......... .................... .......... .......... .......... .......... .......... .......... .......... .......... .......... .......... .................... .......... .......... .......... .......... .......... .......... – załatwienie wykonania reklamacji: .......... .......... .......... .......... .......... .................... .......... .......... .......... .......... .......... .......... .......... .......... .......... </w:t>
      </w:r>
    </w:p>
    <w:p w:rsidR="00BC551C" w:rsidRPr="00BC551C" w:rsidRDefault="00BC551C" w:rsidP="00BC551C">
      <w:pPr>
        <w:suppressAutoHyphens/>
        <w:autoSpaceDN w:val="0"/>
        <w:spacing w:before="120" w:after="0" w:line="360" w:lineRule="auto"/>
        <w:jc w:val="both"/>
        <w:textAlignment w:val="baseline"/>
        <w:rPr>
          <w:rFonts w:ascii="Arial" w:eastAsia="Calibri" w:hAnsi="Arial" w:cs="Arial"/>
          <w:sz w:val="20"/>
          <w:szCs w:val="20"/>
        </w:rPr>
      </w:pPr>
      <w:r w:rsidRPr="00BC551C">
        <w:rPr>
          <w:rFonts w:ascii="Arial" w:eastAsia="Calibri" w:hAnsi="Arial" w:cs="Arial"/>
          <w:sz w:val="20"/>
          <w:szCs w:val="20"/>
        </w:rPr>
        <w:t xml:space="preserve">Oświadczenie </w:t>
      </w:r>
      <w:r w:rsidR="000061FF">
        <w:rPr>
          <w:rFonts w:ascii="Arial" w:eastAsia="Calibri" w:hAnsi="Arial" w:cs="Arial"/>
          <w:sz w:val="20"/>
          <w:szCs w:val="20"/>
        </w:rPr>
        <w:t>dotyczące postanowień zapytania ofertowego</w:t>
      </w:r>
      <w:r w:rsidRPr="00BC551C">
        <w:rPr>
          <w:rFonts w:ascii="Arial" w:eastAsia="Calibri" w:hAnsi="Arial" w:cs="Arial"/>
          <w:sz w:val="20"/>
          <w:szCs w:val="20"/>
        </w:rPr>
        <w:t>:</w:t>
      </w:r>
    </w:p>
    <w:p w:rsidR="00BC551C" w:rsidRPr="00BC551C" w:rsidRDefault="00BC551C" w:rsidP="00BC551C">
      <w:pPr>
        <w:numPr>
          <w:ilvl w:val="0"/>
          <w:numId w:val="7"/>
        </w:numPr>
        <w:suppressAutoHyphens/>
        <w:autoSpaceDN w:val="0"/>
        <w:spacing w:after="0" w:line="360" w:lineRule="auto"/>
        <w:jc w:val="both"/>
        <w:textAlignment w:val="baseline"/>
        <w:rPr>
          <w:rFonts w:ascii="Arial" w:eastAsia="Calibri" w:hAnsi="Arial" w:cs="Arial"/>
          <w:sz w:val="20"/>
          <w:szCs w:val="20"/>
        </w:rPr>
      </w:pPr>
      <w:r w:rsidRPr="00BC551C">
        <w:rPr>
          <w:rFonts w:ascii="Arial" w:eastAsia="Calibri" w:hAnsi="Arial" w:cs="Arial"/>
          <w:sz w:val="20"/>
          <w:szCs w:val="20"/>
        </w:rPr>
        <w:t>Oświadczamy, że zapoznaliś</w:t>
      </w:r>
      <w:r w:rsidR="00F1308D">
        <w:rPr>
          <w:rFonts w:ascii="Arial" w:eastAsia="Calibri" w:hAnsi="Arial" w:cs="Arial"/>
          <w:sz w:val="20"/>
          <w:szCs w:val="20"/>
        </w:rPr>
        <w:t>my się z</w:t>
      </w:r>
      <w:r w:rsidRPr="00BC551C">
        <w:rPr>
          <w:rFonts w:ascii="Arial" w:eastAsia="Calibri" w:hAnsi="Arial" w:cs="Arial"/>
          <w:sz w:val="20"/>
          <w:szCs w:val="20"/>
        </w:rPr>
        <w:t xml:space="preserve"> warunk</w:t>
      </w:r>
      <w:r w:rsidR="00F1308D">
        <w:rPr>
          <w:rFonts w:ascii="Arial" w:eastAsia="Calibri" w:hAnsi="Arial" w:cs="Arial"/>
          <w:sz w:val="20"/>
          <w:szCs w:val="20"/>
        </w:rPr>
        <w:t>ami</w:t>
      </w:r>
      <w:r w:rsidRPr="00BC551C">
        <w:rPr>
          <w:rFonts w:ascii="Arial" w:eastAsia="Calibri" w:hAnsi="Arial" w:cs="Arial"/>
          <w:sz w:val="20"/>
          <w:szCs w:val="20"/>
        </w:rPr>
        <w:t xml:space="preserve"> zamówienia, nie wnosimy żadnych zastrzeżeń oraz uzyskaliśmy niezbędne informacje do przygotowania oferty.</w:t>
      </w:r>
    </w:p>
    <w:p w:rsidR="00BC551C" w:rsidRPr="00BC551C" w:rsidRDefault="00BC551C" w:rsidP="00BC551C">
      <w:pPr>
        <w:numPr>
          <w:ilvl w:val="0"/>
          <w:numId w:val="7"/>
        </w:numPr>
        <w:suppressAutoHyphens/>
        <w:autoSpaceDN w:val="0"/>
        <w:spacing w:after="0" w:line="360" w:lineRule="auto"/>
        <w:jc w:val="both"/>
        <w:textAlignment w:val="baseline"/>
        <w:rPr>
          <w:rFonts w:ascii="Arial" w:eastAsia="Calibri" w:hAnsi="Arial" w:cs="Arial"/>
          <w:sz w:val="20"/>
          <w:szCs w:val="20"/>
        </w:rPr>
      </w:pPr>
      <w:r w:rsidRPr="00BC551C">
        <w:rPr>
          <w:rFonts w:ascii="Arial" w:eastAsia="Calibri" w:hAnsi="Arial" w:cs="Arial"/>
          <w:sz w:val="20"/>
          <w:szCs w:val="20"/>
        </w:rPr>
        <w:t>Oświadczamy, że uważ</w:t>
      </w:r>
      <w:r w:rsidR="00F1308D">
        <w:rPr>
          <w:rFonts w:ascii="Arial" w:eastAsia="Calibri" w:hAnsi="Arial" w:cs="Arial"/>
          <w:sz w:val="20"/>
          <w:szCs w:val="20"/>
        </w:rPr>
        <w:t>amy się za związanych z ofertą przez 30 dni od daty złożenia oferty.</w:t>
      </w:r>
    </w:p>
    <w:p w:rsidR="00BC551C" w:rsidRPr="00BC551C" w:rsidRDefault="00BC551C" w:rsidP="00BC551C">
      <w:pPr>
        <w:numPr>
          <w:ilvl w:val="0"/>
          <w:numId w:val="7"/>
        </w:numPr>
        <w:suppressAutoHyphens/>
        <w:autoSpaceDN w:val="0"/>
        <w:spacing w:after="0" w:line="360" w:lineRule="auto"/>
        <w:jc w:val="both"/>
        <w:textAlignment w:val="baseline"/>
        <w:rPr>
          <w:rFonts w:ascii="Arial" w:eastAsia="Calibri" w:hAnsi="Arial" w:cs="Arial"/>
          <w:sz w:val="20"/>
          <w:szCs w:val="20"/>
        </w:rPr>
      </w:pPr>
      <w:r w:rsidRPr="00BC551C">
        <w:rPr>
          <w:rFonts w:ascii="Arial" w:eastAsia="Calibri" w:hAnsi="Arial" w:cs="Arial"/>
          <w:sz w:val="20"/>
          <w:szCs w:val="20"/>
        </w:rPr>
        <w:t>Oferowany przez nas przedmiot zamówienia spełnia w</w:t>
      </w:r>
      <w:r w:rsidR="00F1308D">
        <w:rPr>
          <w:rFonts w:ascii="Arial" w:eastAsia="Calibri" w:hAnsi="Arial" w:cs="Arial"/>
          <w:sz w:val="20"/>
          <w:szCs w:val="20"/>
        </w:rPr>
        <w:t>ymagania określone w zapytaniu ofertowym</w:t>
      </w:r>
    </w:p>
    <w:p w:rsidR="00BC551C" w:rsidRPr="00BC551C" w:rsidRDefault="00BC551C" w:rsidP="00BC551C">
      <w:pPr>
        <w:numPr>
          <w:ilvl w:val="0"/>
          <w:numId w:val="7"/>
        </w:numPr>
        <w:suppressAutoHyphens/>
        <w:autoSpaceDN w:val="0"/>
        <w:spacing w:after="0" w:line="360" w:lineRule="auto"/>
        <w:jc w:val="both"/>
        <w:textAlignment w:val="baseline"/>
        <w:rPr>
          <w:rFonts w:ascii="Arial" w:eastAsia="Calibri" w:hAnsi="Arial" w:cs="Arial"/>
          <w:sz w:val="20"/>
          <w:szCs w:val="20"/>
        </w:rPr>
      </w:pPr>
      <w:r w:rsidRPr="00BC551C">
        <w:rPr>
          <w:rFonts w:ascii="Arial" w:eastAsia="Calibri" w:hAnsi="Arial" w:cs="Arial"/>
          <w:sz w:val="20"/>
          <w:szCs w:val="20"/>
        </w:rPr>
        <w:t>Zobowiązujemy się do wykonania zamówienia w terminie oraz w sposób zgodny z warunkami/wymaganiami organ</w:t>
      </w:r>
      <w:r w:rsidR="00F1308D">
        <w:rPr>
          <w:rFonts w:ascii="Arial" w:eastAsia="Calibri" w:hAnsi="Arial" w:cs="Arial"/>
          <w:sz w:val="20"/>
          <w:szCs w:val="20"/>
        </w:rPr>
        <w:t>izacyjnymi określonymi w zapytaniu ofertowym oraz załącznikach do niego</w:t>
      </w:r>
      <w:r w:rsidRPr="00BC551C">
        <w:rPr>
          <w:rFonts w:ascii="Arial" w:eastAsia="Calibri" w:hAnsi="Arial" w:cs="Arial"/>
          <w:sz w:val="20"/>
          <w:szCs w:val="20"/>
        </w:rPr>
        <w:t>.</w:t>
      </w:r>
    </w:p>
    <w:p w:rsidR="00BC551C" w:rsidRPr="00BC551C" w:rsidRDefault="00BC551C" w:rsidP="00BC551C">
      <w:pPr>
        <w:numPr>
          <w:ilvl w:val="0"/>
          <w:numId w:val="7"/>
        </w:numPr>
        <w:suppressAutoHyphens/>
        <w:autoSpaceDN w:val="0"/>
        <w:spacing w:after="0" w:line="360" w:lineRule="auto"/>
        <w:jc w:val="both"/>
        <w:textAlignment w:val="baseline"/>
        <w:rPr>
          <w:rFonts w:ascii="Arial" w:eastAsia="Calibri" w:hAnsi="Arial" w:cs="Arial"/>
          <w:sz w:val="20"/>
          <w:szCs w:val="20"/>
        </w:rPr>
      </w:pPr>
      <w:r w:rsidRPr="00BC551C">
        <w:rPr>
          <w:rFonts w:ascii="Arial" w:eastAsia="Calibri" w:hAnsi="Arial" w:cs="Arial"/>
          <w:sz w:val="20"/>
          <w:szCs w:val="20"/>
        </w:rPr>
        <w:t xml:space="preserve">Składając ofertę akceptujemy postanowienia </w:t>
      </w:r>
      <w:r w:rsidR="00F1308D">
        <w:rPr>
          <w:rFonts w:ascii="Arial" w:eastAsia="Calibri" w:hAnsi="Arial" w:cs="Arial"/>
          <w:sz w:val="20"/>
          <w:szCs w:val="20"/>
        </w:rPr>
        <w:t>zapytania ofertowego</w:t>
      </w:r>
      <w:r w:rsidRPr="00BC551C">
        <w:rPr>
          <w:rFonts w:ascii="Arial" w:eastAsia="Calibri" w:hAnsi="Arial" w:cs="Arial"/>
          <w:sz w:val="20"/>
          <w:szCs w:val="20"/>
        </w:rPr>
        <w:t xml:space="preserve"> dot. przetwarzania danych osobowych.</w:t>
      </w:r>
    </w:p>
    <w:p w:rsidR="00BC551C" w:rsidRPr="00BC551C" w:rsidRDefault="00BC551C" w:rsidP="00F1308D">
      <w:pPr>
        <w:numPr>
          <w:ilvl w:val="0"/>
          <w:numId w:val="7"/>
        </w:numPr>
        <w:suppressAutoHyphens/>
        <w:autoSpaceDN w:val="0"/>
        <w:spacing w:after="0" w:line="360" w:lineRule="auto"/>
        <w:jc w:val="both"/>
        <w:textAlignment w:val="baseline"/>
        <w:rPr>
          <w:rFonts w:ascii="Arial" w:eastAsia="Calibri" w:hAnsi="Arial" w:cs="Arial"/>
          <w:sz w:val="20"/>
          <w:szCs w:val="20"/>
        </w:rPr>
      </w:pPr>
      <w:r w:rsidRPr="00BC551C">
        <w:rPr>
          <w:rFonts w:ascii="Arial" w:eastAsia="Calibri" w:hAnsi="Arial" w:cs="Arial"/>
          <w:sz w:val="20"/>
          <w:szCs w:val="20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BC551C" w:rsidRPr="00BC551C" w:rsidRDefault="00BC551C" w:rsidP="00BC551C">
      <w:pPr>
        <w:suppressAutoHyphens/>
        <w:autoSpaceDN w:val="0"/>
        <w:spacing w:before="120" w:after="0" w:line="360" w:lineRule="auto"/>
        <w:jc w:val="both"/>
        <w:textAlignment w:val="baseline"/>
        <w:rPr>
          <w:rFonts w:ascii="Arial" w:eastAsia="Calibri" w:hAnsi="Arial" w:cs="Arial"/>
          <w:sz w:val="20"/>
          <w:szCs w:val="20"/>
        </w:rPr>
      </w:pPr>
      <w:r w:rsidRPr="00BC551C">
        <w:rPr>
          <w:rFonts w:ascii="Arial" w:eastAsia="Calibri" w:hAnsi="Arial" w:cs="Arial"/>
          <w:sz w:val="20"/>
          <w:szCs w:val="20"/>
        </w:rPr>
        <w:t>Dokumenty</w:t>
      </w:r>
    </w:p>
    <w:p w:rsidR="00BC551C" w:rsidRPr="00BC551C" w:rsidRDefault="00BC551C" w:rsidP="00BC551C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Calibri" w:hAnsi="Arial" w:cs="Arial"/>
          <w:sz w:val="20"/>
          <w:szCs w:val="20"/>
        </w:rPr>
      </w:pPr>
      <w:r w:rsidRPr="00BC551C">
        <w:rPr>
          <w:rFonts w:ascii="Arial" w:eastAsia="Calibri" w:hAnsi="Arial" w:cs="Arial"/>
          <w:sz w:val="20"/>
          <w:szCs w:val="20"/>
        </w:rPr>
        <w:t xml:space="preserve">Na potwierdzenie spełnienia wymagań do oferty załączam: .......... .......... .......... .......... .......... .......... .......... .......... .......... .......... .......... .......... .......... .......... .......... .......... .......... .......... .......... .......... .......... .......... .......... .......... .......... .......... .......... .......... .......... .......... .......... .......... .......... .......... </w:t>
      </w:r>
    </w:p>
    <w:p w:rsidR="00BC551C" w:rsidRPr="00BC551C" w:rsidRDefault="00BC551C" w:rsidP="00BC551C">
      <w:pPr>
        <w:suppressAutoHyphens/>
        <w:autoSpaceDN w:val="0"/>
        <w:spacing w:before="120" w:after="0" w:line="360" w:lineRule="auto"/>
        <w:jc w:val="both"/>
        <w:textAlignment w:val="baseline"/>
        <w:rPr>
          <w:rFonts w:ascii="Arial" w:eastAsia="Calibri" w:hAnsi="Arial" w:cs="Arial"/>
          <w:sz w:val="20"/>
          <w:szCs w:val="20"/>
        </w:rPr>
      </w:pPr>
      <w:r w:rsidRPr="00BC551C">
        <w:rPr>
          <w:rFonts w:ascii="Arial" w:eastAsia="Calibri" w:hAnsi="Arial" w:cs="Arial"/>
          <w:sz w:val="20"/>
          <w:szCs w:val="20"/>
        </w:rPr>
        <w:t xml:space="preserve">Inne informacje wykonawcy: </w:t>
      </w:r>
    </w:p>
    <w:p w:rsidR="00BC551C" w:rsidRPr="00BC551C" w:rsidRDefault="00BC551C" w:rsidP="00BC551C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Calibri" w:hAnsi="Arial" w:cs="Arial"/>
          <w:sz w:val="20"/>
          <w:szCs w:val="20"/>
        </w:rPr>
      </w:pPr>
      <w:r w:rsidRPr="00BC551C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……………………………………………………………………………………………………….………………</w:t>
      </w:r>
    </w:p>
    <w:p w:rsidR="00BC551C" w:rsidRPr="00BC551C" w:rsidRDefault="00BC551C" w:rsidP="00BC551C">
      <w:pPr>
        <w:suppressAutoHyphens/>
        <w:autoSpaceDN w:val="0"/>
        <w:spacing w:before="360" w:after="0" w:line="360" w:lineRule="auto"/>
        <w:jc w:val="right"/>
        <w:textAlignment w:val="baseline"/>
        <w:rPr>
          <w:rFonts w:ascii="Arial" w:eastAsia="Calibri" w:hAnsi="Arial" w:cs="Arial"/>
          <w:sz w:val="20"/>
          <w:szCs w:val="20"/>
        </w:rPr>
      </w:pPr>
      <w:r w:rsidRPr="00BC551C">
        <w:rPr>
          <w:rFonts w:ascii="Arial" w:eastAsia="Calibri" w:hAnsi="Arial" w:cs="Arial"/>
          <w:sz w:val="20"/>
          <w:szCs w:val="20"/>
        </w:rPr>
        <w:t>.................................................................................</w:t>
      </w:r>
    </w:p>
    <w:p w:rsidR="00BC551C" w:rsidRPr="00BC551C" w:rsidRDefault="00BC551C" w:rsidP="00BC551C">
      <w:pPr>
        <w:suppressAutoHyphens/>
        <w:autoSpaceDN w:val="0"/>
        <w:spacing w:after="0" w:line="360" w:lineRule="auto"/>
        <w:ind w:left="4956" w:firstLine="431"/>
        <w:jc w:val="both"/>
        <w:textAlignment w:val="baseline"/>
        <w:rPr>
          <w:rFonts w:ascii="Arial" w:eastAsia="Calibri" w:hAnsi="Arial" w:cs="Arial"/>
          <w:sz w:val="20"/>
          <w:szCs w:val="20"/>
        </w:rPr>
      </w:pPr>
      <w:r w:rsidRPr="00BC551C">
        <w:rPr>
          <w:rFonts w:ascii="Arial" w:eastAsia="Calibri" w:hAnsi="Arial" w:cs="Arial"/>
          <w:sz w:val="20"/>
          <w:szCs w:val="20"/>
        </w:rPr>
        <w:t>Data i czytelny podpis wykonawcy</w:t>
      </w:r>
    </w:p>
    <w:p w:rsidR="00BC551C" w:rsidRDefault="00BC551C" w:rsidP="00BC551C">
      <w:pPr>
        <w:rPr>
          <w:rFonts w:ascii="Arial" w:eastAsia="Calibri" w:hAnsi="Arial" w:cs="Arial"/>
          <w:b/>
        </w:rPr>
      </w:pPr>
      <w:r w:rsidRPr="00BC551C">
        <w:rPr>
          <w:rFonts w:ascii="Arial" w:eastAsia="Calibri" w:hAnsi="Arial" w:cs="Arial"/>
          <w:sz w:val="16"/>
          <w:szCs w:val="20"/>
        </w:rPr>
        <w:t xml:space="preserve">* Niepotrzebne </w:t>
      </w:r>
      <w:r w:rsidR="006A362B">
        <w:rPr>
          <w:rFonts w:ascii="Arial" w:eastAsia="Calibri" w:hAnsi="Arial" w:cs="Arial"/>
          <w:sz w:val="16"/>
          <w:szCs w:val="20"/>
        </w:rPr>
        <w:t>skreślić</w:t>
      </w:r>
      <w:r>
        <w:rPr>
          <w:rFonts w:ascii="Arial" w:eastAsia="Calibri" w:hAnsi="Arial" w:cs="Arial"/>
          <w:b/>
        </w:rPr>
        <w:br w:type="page"/>
      </w:r>
    </w:p>
    <w:p w:rsidR="00030FCE" w:rsidRPr="00436354" w:rsidRDefault="00030FCE" w:rsidP="00030FCE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lastRenderedPageBreak/>
        <w:t xml:space="preserve">                                                              Umowa                                Załącznik nr 2</w:t>
      </w:r>
    </w:p>
    <w:p w:rsidR="00030FCE" w:rsidRPr="00436354" w:rsidRDefault="00030FCE" w:rsidP="00030FCE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zawarta w dniu ………………..</w:t>
      </w:r>
    </w:p>
    <w:p w:rsidR="00030FCE" w:rsidRPr="00436354" w:rsidRDefault="00030FCE" w:rsidP="00030FCE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43635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pomiędzy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Gminą</w:t>
      </w:r>
      <w:r w:rsidRPr="00EA238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Borkowice  ul. ks. Jana Wiśniewskiego 42,         26-422 Borkowice</w:t>
      </w:r>
    </w:p>
    <w:p w:rsidR="00030FCE" w:rsidRDefault="00030FCE" w:rsidP="00030FCE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43635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zwaną dalej „</w:t>
      </w:r>
      <w:r w:rsidRPr="004363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Kupującym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” , którą reprezentuje:</w:t>
      </w:r>
    </w:p>
    <w:p w:rsidR="00030FCE" w:rsidRDefault="00030FCE" w:rsidP="00030FCE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- Robert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Fidos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– Wójt Gminy</w:t>
      </w:r>
    </w:p>
    <w:p w:rsidR="00030FCE" w:rsidRPr="00436354" w:rsidRDefault="00030FCE" w:rsidP="00030FCE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za kontrasygnatą – Skarbnika Gminy</w:t>
      </w:r>
    </w:p>
    <w:p w:rsidR="00030FCE" w:rsidRDefault="00030FCE" w:rsidP="00030FCE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a</w:t>
      </w:r>
    </w:p>
    <w:p w:rsidR="00030FCE" w:rsidRPr="00436354" w:rsidRDefault="00030FCE" w:rsidP="00030FCE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………………………………………………….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NIP:..</w:t>
      </w:r>
      <w:r w:rsidRPr="0043635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, REGON: ………… </w:t>
      </w:r>
      <w:r w:rsidRPr="0043635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wp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isanej do Krajowego Rejestru Sadowego / CE</w:t>
      </w:r>
      <w:r w:rsidR="00CE47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I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DG………, </w:t>
      </w:r>
      <w:r w:rsidRPr="0043635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zwanym w dalszym tekście „</w:t>
      </w:r>
      <w:r w:rsidRPr="004363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Sprzedający</w:t>
      </w:r>
      <w:r w:rsidRPr="0043635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” reprezentowanym przez: </w:t>
      </w:r>
    </w:p>
    <w:p w:rsidR="00030FCE" w:rsidRPr="00436354" w:rsidRDefault="00030FCE" w:rsidP="00030FCE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- ……………………..</w:t>
      </w:r>
    </w:p>
    <w:p w:rsidR="00030FCE" w:rsidRPr="00436354" w:rsidRDefault="00030FCE" w:rsidP="00030FCE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030FCE" w:rsidRPr="00436354" w:rsidRDefault="00030FCE" w:rsidP="00CE47DB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43635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W wyniku przeprowadzenia przez Zamawiającego wyboru oferty Wykonawcy w tr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ybie zapytania ofertowego na </w:t>
      </w:r>
      <w:r w:rsidR="00CE47DB" w:rsidRPr="00CE47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zakup komputerów przenośnych</w:t>
      </w:r>
      <w:r w:rsidR="00CE47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</w:t>
      </w:r>
      <w:r w:rsidR="00CE47DB" w:rsidRPr="00CE47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w ramach projektu grantowego „Ja w Internecie</w:t>
      </w:r>
      <w:r w:rsidR="00CE47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”</w:t>
      </w:r>
      <w:r w:rsidRPr="00537426">
        <w:rPr>
          <w:rFonts w:ascii="Times New Roman" w:eastAsia="Times New Roman" w:hAnsi="Times New Roman" w:cs="Times New Roman"/>
          <w:sz w:val="24"/>
          <w:szCs w:val="20"/>
          <w:lang w:eastAsia="ar-SA"/>
        </w:rPr>
        <w:t>.</w:t>
      </w:r>
    </w:p>
    <w:p w:rsidR="00030FCE" w:rsidRPr="00436354" w:rsidRDefault="00030FCE" w:rsidP="00030FCE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030FCE" w:rsidRPr="00436354" w:rsidRDefault="00030FCE" w:rsidP="00030FCE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43635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Strony zawierają umowę następującej treści:</w:t>
      </w:r>
    </w:p>
    <w:p w:rsidR="00030FCE" w:rsidRPr="00436354" w:rsidRDefault="00030FCE" w:rsidP="00030FCE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030FCE" w:rsidRPr="00436354" w:rsidRDefault="00030FCE" w:rsidP="00030FCE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43635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§ 1</w:t>
      </w:r>
    </w:p>
    <w:p w:rsidR="00030FCE" w:rsidRPr="00537426" w:rsidRDefault="00CE47DB" w:rsidP="00746D1C">
      <w:pPr>
        <w:suppressAutoHyphens/>
        <w:autoSpaceDE w:val="0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Na podstawie oferty z dnia …..</w:t>
      </w:r>
      <w:r w:rsidR="00030FCE" w:rsidRPr="008D58F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Sprzedający sprzedaje Kupującemu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13 sztuk nowych komputerów przenośnych </w:t>
      </w:r>
      <w:r w:rsidR="00030FCE" w:rsidRPr="008D58F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marki ……………… , mode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l ……………</w:t>
      </w:r>
      <w:r w:rsidR="00030FCE" w:rsidRPr="008D58F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ok produkcji …………</w:t>
      </w:r>
    </w:p>
    <w:p w:rsidR="00030FCE" w:rsidRPr="00436354" w:rsidRDefault="00030FCE" w:rsidP="00030FCE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43635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                                                                    § 2</w:t>
      </w:r>
    </w:p>
    <w:p w:rsidR="00030FCE" w:rsidRPr="00436354" w:rsidRDefault="00030FCE" w:rsidP="00030FCE">
      <w:pPr>
        <w:numPr>
          <w:ilvl w:val="3"/>
          <w:numId w:val="16"/>
        </w:numPr>
        <w:suppressAutoHyphens/>
        <w:autoSpaceDE w:val="0"/>
        <w:spacing w:before="120"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43635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Termin reali</w:t>
      </w:r>
      <w:r w:rsidR="00CE47D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zacji zamówienia do dnia 18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.0</w:t>
      </w:r>
      <w:r w:rsidR="00CE47D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</w:t>
      </w:r>
      <w:r w:rsidRPr="0043635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201</w:t>
      </w:r>
      <w:r w:rsidR="00CE47D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9</w:t>
      </w:r>
      <w:r w:rsidRPr="0043635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roku.</w:t>
      </w:r>
    </w:p>
    <w:p w:rsidR="00030FCE" w:rsidRPr="001D2D4B" w:rsidRDefault="00030FCE" w:rsidP="00030FCE">
      <w:pPr>
        <w:numPr>
          <w:ilvl w:val="3"/>
          <w:numId w:val="16"/>
        </w:numPr>
        <w:suppressAutoHyphens/>
        <w:autoSpaceDE w:val="0"/>
        <w:spacing w:before="120"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D2D4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Sprzedający dostarczy i wyda Kupującemu </w:t>
      </w:r>
      <w:r w:rsidR="00791738">
        <w:rPr>
          <w:rFonts w:ascii="Times New Roman" w:eastAsia="Times New Roman" w:hAnsi="Times New Roman" w:cs="Times New Roman"/>
          <w:sz w:val="24"/>
          <w:szCs w:val="24"/>
          <w:lang w:eastAsia="ar-SA"/>
        </w:rPr>
        <w:t>komputery w siedzibie Kupującego.</w:t>
      </w:r>
    </w:p>
    <w:p w:rsidR="00030FCE" w:rsidRPr="00436354" w:rsidRDefault="00030FCE" w:rsidP="00030FCE">
      <w:pPr>
        <w:numPr>
          <w:ilvl w:val="3"/>
          <w:numId w:val="16"/>
        </w:numPr>
        <w:suppressAutoHyphens/>
        <w:autoSpaceDE w:val="0"/>
        <w:spacing w:before="120"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43635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Doku</w:t>
      </w:r>
      <w:r w:rsidR="0079173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mentem potwierdzającym odbiór komputerów</w:t>
      </w:r>
      <w:r w:rsidRPr="0043635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będzie protokół zdawczo – odbiorczy.</w:t>
      </w:r>
    </w:p>
    <w:p w:rsidR="00030FCE" w:rsidRPr="001D2D4B" w:rsidRDefault="00030FCE" w:rsidP="00030FCE">
      <w:pPr>
        <w:numPr>
          <w:ilvl w:val="3"/>
          <w:numId w:val="16"/>
        </w:numPr>
        <w:suppressAutoHyphens/>
        <w:autoSpaceDE w:val="0"/>
        <w:spacing w:before="120"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3635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Wydani</w:t>
      </w:r>
      <w:r w:rsidR="0079173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e dokumentów dotyczących komputerów </w:t>
      </w:r>
      <w:proofErr w:type="spellStart"/>
      <w:r w:rsidR="0079173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t.j</w:t>
      </w:r>
      <w:proofErr w:type="spellEnd"/>
      <w:r w:rsidR="0079173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 instrukcji obsługi , książki gwarancyjnej</w:t>
      </w:r>
      <w:r w:rsidR="00CB01E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, licencja na oprogramowanie</w:t>
      </w:r>
      <w:r w:rsidRPr="0043635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oraz wszelkich d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o</w:t>
      </w:r>
      <w:r w:rsidR="0079173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kumentów niezbędnych do użytkowania sprzętu zgodnie z przeznaczeniem</w:t>
      </w:r>
      <w:r w:rsidRPr="0043635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nastąpi równocześnie z odebraniem od Spr</w:t>
      </w:r>
      <w:r w:rsidR="0079173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zedającego komputerów</w:t>
      </w:r>
      <w:r w:rsidRPr="0043635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i podpisaniem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protokołu zdawczo </w:t>
      </w:r>
      <w:r w:rsidRPr="001D2D4B">
        <w:rPr>
          <w:rFonts w:ascii="Times New Roman" w:eastAsia="Times New Roman" w:hAnsi="Times New Roman" w:cs="Times New Roman"/>
          <w:sz w:val="24"/>
          <w:szCs w:val="24"/>
          <w:lang w:eastAsia="ar-SA"/>
        </w:rPr>
        <w:t>– odb</w:t>
      </w:r>
      <w:r w:rsidR="00791738">
        <w:rPr>
          <w:rFonts w:ascii="Times New Roman" w:eastAsia="Times New Roman" w:hAnsi="Times New Roman" w:cs="Times New Roman"/>
          <w:sz w:val="24"/>
          <w:szCs w:val="24"/>
          <w:lang w:eastAsia="ar-SA"/>
        </w:rPr>
        <w:t>iorczego w siedzibie Kupuj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ącego.</w:t>
      </w:r>
    </w:p>
    <w:p w:rsidR="00030FCE" w:rsidRDefault="00030FCE" w:rsidP="00030FCE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30FCE" w:rsidRPr="001D2D4B" w:rsidRDefault="00030FCE" w:rsidP="00030FCE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D2D4B">
        <w:rPr>
          <w:rFonts w:ascii="Times New Roman" w:eastAsia="Times New Roman" w:hAnsi="Times New Roman" w:cs="Times New Roman"/>
          <w:sz w:val="24"/>
          <w:szCs w:val="24"/>
          <w:lang w:eastAsia="ar-SA"/>
        </w:rPr>
        <w:t>§ 3</w:t>
      </w:r>
    </w:p>
    <w:p w:rsidR="00030FCE" w:rsidRPr="00436354" w:rsidRDefault="00030FCE" w:rsidP="00030FCE">
      <w:pPr>
        <w:numPr>
          <w:ilvl w:val="3"/>
          <w:numId w:val="18"/>
        </w:numPr>
        <w:suppressAutoHyphens/>
        <w:autoSpaceDE w:val="0"/>
        <w:spacing w:before="120" w:after="0" w:line="240" w:lineRule="auto"/>
        <w:ind w:left="709" w:hanging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36354">
        <w:rPr>
          <w:rFonts w:ascii="Times New Roman" w:eastAsia="Times New Roman" w:hAnsi="Times New Roman" w:cs="Times New Roman"/>
          <w:sz w:val="24"/>
          <w:szCs w:val="24"/>
          <w:lang w:eastAsia="ar-SA"/>
        </w:rPr>
        <w:t>Kupujący tytułem ceny za przedmiotow</w:t>
      </w:r>
      <w:r w:rsidR="00E0448A">
        <w:rPr>
          <w:rFonts w:ascii="Times New Roman" w:eastAsia="Times New Roman" w:hAnsi="Times New Roman" w:cs="Times New Roman"/>
          <w:sz w:val="24"/>
          <w:szCs w:val="24"/>
          <w:lang w:eastAsia="ar-SA"/>
        </w:rPr>
        <w:t>e</w:t>
      </w:r>
      <w:r w:rsidRPr="0043635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E0448A">
        <w:rPr>
          <w:rFonts w:ascii="Times New Roman" w:eastAsia="Times New Roman" w:hAnsi="Times New Roman" w:cs="Times New Roman"/>
          <w:sz w:val="24"/>
          <w:szCs w:val="24"/>
          <w:lang w:eastAsia="ar-SA"/>
        </w:rPr>
        <w:t>komputery</w:t>
      </w:r>
      <w:r w:rsidRPr="0043635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zapłaci </w:t>
      </w:r>
      <w:r w:rsidR="00791738">
        <w:rPr>
          <w:rFonts w:ascii="Times New Roman" w:eastAsia="Times New Roman" w:hAnsi="Times New Roman" w:cs="Times New Roman"/>
          <w:sz w:val="24"/>
          <w:szCs w:val="24"/>
          <w:lang w:eastAsia="ar-SA"/>
        </w:rPr>
        <w:t>Sprzedającemu kwotę: …….</w:t>
      </w:r>
      <w:r w:rsidRPr="0043635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zł brutto (słownie złot</w:t>
      </w:r>
      <w:r w:rsidR="00791738">
        <w:rPr>
          <w:rFonts w:ascii="Times New Roman" w:eastAsia="Times New Roman" w:hAnsi="Times New Roman" w:cs="Times New Roman"/>
          <w:sz w:val="24"/>
          <w:szCs w:val="24"/>
          <w:lang w:eastAsia="ar-SA"/>
        </w:rPr>
        <w:t>ych : ………….</w:t>
      </w:r>
      <w:r w:rsidRPr="00436354">
        <w:rPr>
          <w:rFonts w:ascii="Times New Roman" w:eastAsia="Times New Roman" w:hAnsi="Times New Roman" w:cs="Times New Roman"/>
          <w:sz w:val="24"/>
          <w:szCs w:val="24"/>
          <w:lang w:eastAsia="ar-SA"/>
        </w:rPr>
        <w:t>)</w:t>
      </w:r>
    </w:p>
    <w:p w:rsidR="00030FCE" w:rsidRPr="00436354" w:rsidRDefault="00030FCE" w:rsidP="00030FCE">
      <w:pPr>
        <w:numPr>
          <w:ilvl w:val="0"/>
          <w:numId w:val="18"/>
        </w:numPr>
        <w:suppressAutoHyphens/>
        <w:autoSpaceDE w:val="0"/>
        <w:spacing w:before="120"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36354">
        <w:rPr>
          <w:rFonts w:ascii="Times New Roman" w:eastAsia="Times New Roman" w:hAnsi="Times New Roman" w:cs="Times New Roman"/>
          <w:sz w:val="24"/>
          <w:szCs w:val="24"/>
          <w:lang w:eastAsia="ar-SA"/>
        </w:rPr>
        <w:t>Zapłata należności nastąpi przelewem na rachunek bankowy Sprzedającego wskazany na fakturze w terminie 30 dni od daty</w:t>
      </w:r>
      <w:r w:rsidR="00CE47D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dostawy komputerów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oraz przedłożenia prawidłowo sporządzonych dokumentów rozliczeniowych </w:t>
      </w:r>
      <w:r w:rsidRPr="00436354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030FCE" w:rsidRPr="00436354" w:rsidRDefault="00030FCE" w:rsidP="00030FCE">
      <w:pPr>
        <w:numPr>
          <w:ilvl w:val="0"/>
          <w:numId w:val="18"/>
        </w:numPr>
        <w:suppressAutoHyphens/>
        <w:autoSpaceDE w:val="0"/>
        <w:spacing w:before="120"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36354">
        <w:rPr>
          <w:rFonts w:ascii="Times New Roman" w:eastAsia="Times New Roman" w:hAnsi="Times New Roman" w:cs="Times New Roman"/>
          <w:sz w:val="24"/>
          <w:szCs w:val="24"/>
          <w:lang w:eastAsia="ar-SA"/>
        </w:rPr>
        <w:t>Kupujący upoważnia Sprzedającego do wystawienia faktury VAT bez podpisu osoby upoważnionej ze strony Kupującego do jej przyjęcia.</w:t>
      </w:r>
    </w:p>
    <w:p w:rsidR="00030FCE" w:rsidRPr="00436354" w:rsidRDefault="00030FCE" w:rsidP="00030FCE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30FCE" w:rsidRPr="00436354" w:rsidRDefault="00030FCE" w:rsidP="00030FCE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36354">
        <w:rPr>
          <w:rFonts w:ascii="Times New Roman" w:eastAsia="Times New Roman" w:hAnsi="Times New Roman" w:cs="Times New Roman"/>
          <w:sz w:val="24"/>
          <w:szCs w:val="24"/>
          <w:lang w:eastAsia="ar-SA"/>
        </w:rPr>
        <w:t>§ 4</w:t>
      </w:r>
    </w:p>
    <w:p w:rsidR="00030FCE" w:rsidRPr="00436354" w:rsidRDefault="00030FCE" w:rsidP="00030FCE">
      <w:pPr>
        <w:numPr>
          <w:ilvl w:val="3"/>
          <w:numId w:val="14"/>
        </w:numPr>
        <w:suppressAutoHyphens/>
        <w:autoSpaceDE w:val="0"/>
        <w:spacing w:before="120"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43635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Sprzedający zobowiązuje się wykonać umowę z należytą starannością, zgodnie z opisem przedmiotu zamówienia </w:t>
      </w:r>
      <w:r w:rsidR="00E0448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w zapytaniu ofertowym </w:t>
      </w:r>
      <w:r w:rsidRPr="0043635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oraz obowiązującymi przepisami prawa.</w:t>
      </w:r>
    </w:p>
    <w:p w:rsidR="00030FCE" w:rsidRPr="00436354" w:rsidRDefault="00030FCE" w:rsidP="00030FCE">
      <w:pPr>
        <w:numPr>
          <w:ilvl w:val="3"/>
          <w:numId w:val="14"/>
        </w:numPr>
        <w:suppressAutoHyphens/>
        <w:autoSpaceDE w:val="0"/>
        <w:spacing w:before="120"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43635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lastRenderedPageBreak/>
        <w:t>Sprzedający ponosi odpowiedzialność wobec Kupującego za jakość i terminowość wykonania umowy oraz za ewentualne szkody powstałe w wyniku niewykonania lub nienależytego wykonania umowy przez Sprzedającego.</w:t>
      </w:r>
    </w:p>
    <w:p w:rsidR="00030FCE" w:rsidRPr="00436354" w:rsidRDefault="00030FCE" w:rsidP="00030FCE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030FCE" w:rsidRPr="00436354" w:rsidRDefault="00030FCE" w:rsidP="00030FCE">
      <w:pPr>
        <w:tabs>
          <w:tab w:val="left" w:pos="2552"/>
          <w:tab w:val="left" w:pos="2835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43635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§ 5</w:t>
      </w:r>
    </w:p>
    <w:p w:rsidR="00030FCE" w:rsidRPr="00436354" w:rsidRDefault="00030FCE" w:rsidP="00030FCE">
      <w:pPr>
        <w:numPr>
          <w:ilvl w:val="3"/>
          <w:numId w:val="21"/>
        </w:numPr>
        <w:tabs>
          <w:tab w:val="left" w:pos="567"/>
        </w:tabs>
        <w:suppressAutoHyphens/>
        <w:autoSpaceDE w:val="0"/>
        <w:spacing w:before="120"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43635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Sprzedający udziela Kupują</w:t>
      </w:r>
      <w:r w:rsidR="0079173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cemu gwarancji jakości komputerów</w:t>
      </w:r>
      <w:r w:rsidRPr="0043635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 Dokumenty gwarancyjne Sprzedający przekaże Kup</w:t>
      </w:r>
      <w:r w:rsidR="00E0448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ującemu w dniu wydania komputerów</w:t>
      </w:r>
      <w:r w:rsidRPr="0043635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</w:t>
      </w:r>
    </w:p>
    <w:p w:rsidR="00030FCE" w:rsidRPr="00436354" w:rsidRDefault="00030FCE" w:rsidP="00030FCE">
      <w:pPr>
        <w:numPr>
          <w:ilvl w:val="3"/>
          <w:numId w:val="21"/>
        </w:numPr>
        <w:tabs>
          <w:tab w:val="left" w:pos="567"/>
        </w:tabs>
        <w:suppressAutoHyphens/>
        <w:autoSpaceDE w:val="0"/>
        <w:spacing w:before="120"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43635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Okres gwarancji jakości wynosi:</w:t>
      </w:r>
      <w:r w:rsidR="00791738" w:rsidRPr="0079173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79173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24 miesiące  </w:t>
      </w:r>
    </w:p>
    <w:p w:rsidR="00030FCE" w:rsidRPr="00436354" w:rsidRDefault="00030FCE" w:rsidP="00030FC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36354">
        <w:rPr>
          <w:rFonts w:ascii="Times New Roman" w:eastAsia="Times New Roman" w:hAnsi="Times New Roman" w:cs="Times New Roman"/>
          <w:sz w:val="24"/>
          <w:szCs w:val="24"/>
          <w:lang w:eastAsia="ar-SA"/>
        </w:rPr>
        <w:t>§ 6</w:t>
      </w:r>
    </w:p>
    <w:p w:rsidR="00030FCE" w:rsidRPr="00436354" w:rsidRDefault="00030FCE" w:rsidP="00030FCE">
      <w:pPr>
        <w:numPr>
          <w:ilvl w:val="0"/>
          <w:numId w:val="20"/>
        </w:numPr>
        <w:suppressAutoHyphens/>
        <w:spacing w:before="120"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36354">
        <w:rPr>
          <w:rFonts w:ascii="Times New Roman" w:eastAsia="Times New Roman" w:hAnsi="Times New Roman" w:cs="Times New Roman"/>
          <w:sz w:val="24"/>
          <w:szCs w:val="24"/>
          <w:lang w:eastAsia="ar-SA"/>
        </w:rPr>
        <w:t>Sprzedający zapłaci Kupującemu kary umowne w następujących wypadkach i wysokościach:</w:t>
      </w:r>
    </w:p>
    <w:p w:rsidR="00030FCE" w:rsidRPr="00436354" w:rsidRDefault="00030FCE" w:rsidP="00030FCE">
      <w:pPr>
        <w:numPr>
          <w:ilvl w:val="0"/>
          <w:numId w:val="19"/>
        </w:num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36354">
        <w:rPr>
          <w:rFonts w:ascii="Times New Roman" w:eastAsia="Times New Roman" w:hAnsi="Times New Roman" w:cs="Times New Roman"/>
          <w:sz w:val="24"/>
          <w:szCs w:val="24"/>
          <w:lang w:eastAsia="ar-SA"/>
        </w:rPr>
        <w:t>za</w:t>
      </w:r>
      <w:r w:rsidR="0079173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opóźnienie w dostawie komputerów</w:t>
      </w:r>
      <w:r w:rsidRPr="0043635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w wy</w:t>
      </w:r>
      <w:r w:rsidR="00791738">
        <w:rPr>
          <w:rFonts w:ascii="Times New Roman" w:eastAsia="Times New Roman" w:hAnsi="Times New Roman" w:cs="Times New Roman"/>
          <w:sz w:val="24"/>
          <w:szCs w:val="24"/>
          <w:lang w:eastAsia="ar-SA"/>
        </w:rPr>
        <w:t>sokości 0,5 % wartości komputerów</w:t>
      </w:r>
      <w:r w:rsidRPr="0043635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za każdy dzień opóźnienia, ponad termin określony zgodnie z § 2 ust. 1 umowy,</w:t>
      </w:r>
    </w:p>
    <w:p w:rsidR="00030FCE" w:rsidRPr="00436354" w:rsidRDefault="00030FCE" w:rsidP="00030FCE">
      <w:pPr>
        <w:numPr>
          <w:ilvl w:val="0"/>
          <w:numId w:val="19"/>
        </w:num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36354">
        <w:rPr>
          <w:rFonts w:ascii="Times New Roman" w:eastAsia="Times New Roman" w:hAnsi="Times New Roman" w:cs="Times New Roman"/>
          <w:sz w:val="24"/>
          <w:szCs w:val="24"/>
          <w:lang w:eastAsia="ar-SA"/>
        </w:rPr>
        <w:t>za odstąpienie od Umowy przez Kupującego z przyczyn leżących po str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onie Sprzedawcy – w wysokości 5</w:t>
      </w:r>
      <w:r w:rsidR="0079173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% wartości komputerów</w:t>
      </w:r>
      <w:r w:rsidRPr="00436354">
        <w:rPr>
          <w:rFonts w:ascii="Times New Roman" w:eastAsia="Times New Roman" w:hAnsi="Times New Roman" w:cs="Times New Roman"/>
          <w:sz w:val="24"/>
          <w:szCs w:val="24"/>
          <w:lang w:eastAsia="ar-SA"/>
        </w:rPr>
        <w:t>, określonego zgodnie z § 3 ust. 1 umowy.</w:t>
      </w:r>
    </w:p>
    <w:p w:rsidR="00030FCE" w:rsidRPr="00436354" w:rsidRDefault="00030FCE" w:rsidP="00030FCE">
      <w:pPr>
        <w:numPr>
          <w:ilvl w:val="0"/>
          <w:numId w:val="20"/>
        </w:num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36354">
        <w:rPr>
          <w:rFonts w:ascii="Times New Roman" w:eastAsia="Times New Roman" w:hAnsi="Times New Roman" w:cs="Times New Roman"/>
          <w:sz w:val="24"/>
          <w:szCs w:val="24"/>
          <w:lang w:eastAsia="ar-SA"/>
        </w:rPr>
        <w:t>Kupujący może dochodzić odszkodowania na zasadach ogólnych według Kodeksu Cywilnego w części przekraczającej zastrzeżone kary umowne.</w:t>
      </w:r>
    </w:p>
    <w:p w:rsidR="00030FCE" w:rsidRPr="00436354" w:rsidRDefault="00030FCE" w:rsidP="00030FC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30FCE" w:rsidRPr="00436354" w:rsidRDefault="00030FCE" w:rsidP="00030FC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§ 7</w:t>
      </w:r>
    </w:p>
    <w:p w:rsidR="00E0448A" w:rsidRPr="00436354" w:rsidRDefault="00E0448A" w:rsidP="00E044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36354">
        <w:rPr>
          <w:rFonts w:ascii="Times New Roman" w:eastAsia="Times New Roman" w:hAnsi="Times New Roman" w:cs="Times New Roman"/>
          <w:sz w:val="24"/>
          <w:szCs w:val="24"/>
          <w:lang w:eastAsia="ar-SA"/>
        </w:rPr>
        <w:t>Następujące załączniki stanowią integralną część Umowy:</w:t>
      </w:r>
    </w:p>
    <w:p w:rsidR="00E0448A" w:rsidRPr="00436354" w:rsidRDefault="00E0448A" w:rsidP="00E0448A">
      <w:pPr>
        <w:tabs>
          <w:tab w:val="left" w:pos="79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Załącznik nr 1 – </w:t>
      </w:r>
      <w:r w:rsidRPr="0043635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oferta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Sprzedającego</w:t>
      </w:r>
    </w:p>
    <w:p w:rsidR="00030FCE" w:rsidRPr="00436354" w:rsidRDefault="00030FCE" w:rsidP="00030FCE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30FCE" w:rsidRPr="00436354" w:rsidRDefault="00030FCE" w:rsidP="00E0448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§ 8</w:t>
      </w:r>
    </w:p>
    <w:p w:rsidR="00030FCE" w:rsidRPr="00436354" w:rsidRDefault="00030FCE" w:rsidP="00030FCE">
      <w:pPr>
        <w:numPr>
          <w:ilvl w:val="0"/>
          <w:numId w:val="13"/>
        </w:numPr>
        <w:suppressAutoHyphens/>
        <w:spacing w:before="120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36354">
        <w:rPr>
          <w:rFonts w:ascii="Times New Roman" w:eastAsia="Times New Roman" w:hAnsi="Times New Roman" w:cs="Times New Roman"/>
          <w:sz w:val="24"/>
          <w:szCs w:val="24"/>
          <w:lang w:eastAsia="ar-SA"/>
        </w:rPr>
        <w:t>Wszelkie</w:t>
      </w:r>
      <w:r w:rsidRPr="0043635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436354">
        <w:rPr>
          <w:rFonts w:ascii="Times New Roman" w:eastAsia="Times New Roman" w:hAnsi="Times New Roman" w:cs="Times New Roman"/>
          <w:sz w:val="24"/>
          <w:szCs w:val="24"/>
          <w:lang w:eastAsia="ar-SA"/>
        </w:rPr>
        <w:t>zmiany w Umowie wymagają formy pisemnej pod rygorem nieważności.</w:t>
      </w:r>
    </w:p>
    <w:p w:rsidR="00030FCE" w:rsidRPr="00436354" w:rsidRDefault="00030FCE" w:rsidP="00030FCE">
      <w:pPr>
        <w:numPr>
          <w:ilvl w:val="0"/>
          <w:numId w:val="13"/>
        </w:numPr>
        <w:suppressAutoHyphens/>
        <w:spacing w:before="120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36354">
        <w:rPr>
          <w:rFonts w:ascii="Times New Roman" w:eastAsia="Times New Roman" w:hAnsi="Times New Roman" w:cs="Times New Roman"/>
          <w:sz w:val="24"/>
          <w:szCs w:val="24"/>
          <w:lang w:eastAsia="ar-SA"/>
        </w:rPr>
        <w:t>Wszelkie spory wynikające z niniejszej Umowy rozstrzygane będą przez sąd miejscowo właściwy dla Kupującego.</w:t>
      </w:r>
    </w:p>
    <w:p w:rsidR="00030FCE" w:rsidRPr="00436354" w:rsidRDefault="00030FCE" w:rsidP="00030FCE">
      <w:pPr>
        <w:numPr>
          <w:ilvl w:val="0"/>
          <w:numId w:val="13"/>
        </w:numPr>
        <w:suppressAutoHyphens/>
        <w:spacing w:before="120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3635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Zabrania się cesji wierzytelności wynikających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z niniejszej umowy na osoby trzecie</w:t>
      </w:r>
      <w:r w:rsidRPr="00436354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030FCE" w:rsidRDefault="00030FCE" w:rsidP="00030FCE">
      <w:pPr>
        <w:numPr>
          <w:ilvl w:val="0"/>
          <w:numId w:val="13"/>
        </w:numPr>
        <w:suppressAutoHyphens/>
        <w:spacing w:before="120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36354">
        <w:rPr>
          <w:rFonts w:ascii="Times New Roman" w:eastAsia="Times New Roman" w:hAnsi="Times New Roman" w:cs="Times New Roman"/>
          <w:sz w:val="24"/>
          <w:szCs w:val="24"/>
          <w:lang w:eastAsia="ar-SA"/>
        </w:rPr>
        <w:t>W sprawach nieuregulowanych Umową zastosowanie mają przepisy Kodeksu cywilnego.</w:t>
      </w:r>
    </w:p>
    <w:p w:rsidR="00030FCE" w:rsidRDefault="00030FCE" w:rsidP="00030FCE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5.    Z</w:t>
      </w:r>
      <w:r w:rsidRPr="008706F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godnie z art. 4 pkt 8 , nie stosuje się przepisów ustawy z dnia 29 stycznia 2004 r. Prawo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030FCE" w:rsidRPr="008706FB" w:rsidRDefault="00030FCE" w:rsidP="00030FCE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</w:t>
      </w:r>
      <w:r w:rsidRPr="008706FB">
        <w:rPr>
          <w:rFonts w:ascii="Times New Roman" w:eastAsia="Times New Roman" w:hAnsi="Times New Roman" w:cs="Times New Roman"/>
          <w:sz w:val="24"/>
          <w:szCs w:val="24"/>
          <w:lang w:eastAsia="ar-SA"/>
        </w:rPr>
        <w:t>Zamówień Publicznych (</w:t>
      </w:r>
      <w:proofErr w:type="spellStart"/>
      <w:r w:rsidRPr="008706FB">
        <w:rPr>
          <w:rFonts w:ascii="Times New Roman" w:eastAsia="Times New Roman" w:hAnsi="Times New Roman" w:cs="Times New Roman"/>
          <w:sz w:val="24"/>
          <w:szCs w:val="24"/>
          <w:lang w:eastAsia="ar-SA"/>
        </w:rPr>
        <w:t>t.j</w:t>
      </w:r>
      <w:proofErr w:type="spellEnd"/>
      <w:r w:rsidRPr="008706FB">
        <w:rPr>
          <w:rFonts w:ascii="Times New Roman" w:eastAsia="Times New Roman" w:hAnsi="Times New Roman" w:cs="Times New Roman"/>
          <w:sz w:val="24"/>
          <w:szCs w:val="24"/>
          <w:lang w:eastAsia="ar-SA"/>
        </w:rPr>
        <w:t>. Dz.U. z 2017 r. poz. 1579 ze zm.)</w:t>
      </w:r>
    </w:p>
    <w:p w:rsidR="00030FCE" w:rsidRDefault="00030FCE" w:rsidP="00030FCE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6.   </w:t>
      </w:r>
      <w:r w:rsidRPr="0043635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Umowę sporządzono w dwóch jednobrzmiących egzemplarzach,  po jednym dla każdej ze </w:t>
      </w:r>
    </w:p>
    <w:p w:rsidR="00030FCE" w:rsidRPr="00436354" w:rsidRDefault="00030FCE" w:rsidP="00030FCE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</w:t>
      </w:r>
      <w:r w:rsidRPr="00436354">
        <w:rPr>
          <w:rFonts w:ascii="Times New Roman" w:eastAsia="Times New Roman" w:hAnsi="Times New Roman" w:cs="Times New Roman"/>
          <w:sz w:val="24"/>
          <w:szCs w:val="24"/>
          <w:lang w:eastAsia="ar-SA"/>
        </w:rPr>
        <w:t>Stron Umowy.</w:t>
      </w:r>
    </w:p>
    <w:p w:rsidR="00E0448A" w:rsidRDefault="00E0448A">
      <w:pPr>
        <w:rPr>
          <w:rFonts w:ascii="Arial" w:eastAsia="Calibri" w:hAnsi="Arial" w:cs="Arial"/>
        </w:rPr>
      </w:pPr>
    </w:p>
    <w:p w:rsidR="00E0448A" w:rsidRDefault="00E0448A">
      <w:p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………………………………                                                          ………………………………</w:t>
      </w:r>
    </w:p>
    <w:p w:rsidR="00030FCE" w:rsidRDefault="00E0448A">
      <w:p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Sprzedający</w:t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  <w:t>Kupujący</w:t>
      </w:r>
      <w:r w:rsidR="00030FCE">
        <w:rPr>
          <w:rFonts w:ascii="Arial" w:eastAsia="Calibri" w:hAnsi="Arial" w:cs="Arial"/>
        </w:rPr>
        <w:br w:type="page"/>
      </w:r>
    </w:p>
    <w:p w:rsidR="00F23DCA" w:rsidRPr="00030FCE" w:rsidRDefault="006A362B" w:rsidP="006A362B">
      <w:pPr>
        <w:tabs>
          <w:tab w:val="left" w:pos="360"/>
        </w:tabs>
        <w:spacing w:after="0" w:line="240" w:lineRule="auto"/>
        <w:jc w:val="both"/>
        <w:rPr>
          <w:rFonts w:ascii="Arial" w:eastAsia="Calibri" w:hAnsi="Arial" w:cs="Arial"/>
        </w:rPr>
      </w:pPr>
      <w:r w:rsidRPr="00030FCE">
        <w:rPr>
          <w:rFonts w:ascii="Arial" w:eastAsia="Calibri" w:hAnsi="Arial" w:cs="Arial"/>
        </w:rPr>
        <w:lastRenderedPageBreak/>
        <w:t>ZPI.I.4.2019                                                                     Borkowice, dnia 17.0</w:t>
      </w:r>
      <w:r w:rsidR="00F23DCA" w:rsidRPr="00030FCE">
        <w:rPr>
          <w:rFonts w:ascii="Arial" w:eastAsia="Calibri" w:hAnsi="Arial" w:cs="Arial"/>
        </w:rPr>
        <w:t>1.201</w:t>
      </w:r>
      <w:r w:rsidRPr="00030FCE">
        <w:rPr>
          <w:rFonts w:ascii="Arial" w:eastAsia="Calibri" w:hAnsi="Arial" w:cs="Arial"/>
        </w:rPr>
        <w:t>9</w:t>
      </w:r>
      <w:r w:rsidR="00F23DCA" w:rsidRPr="00030FCE">
        <w:rPr>
          <w:rFonts w:ascii="Arial" w:eastAsia="Calibri" w:hAnsi="Arial" w:cs="Arial"/>
        </w:rPr>
        <w:t>r.</w:t>
      </w:r>
    </w:p>
    <w:p w:rsidR="00F23DCA" w:rsidRPr="00F23DCA" w:rsidRDefault="00F23DCA" w:rsidP="00F23DCA">
      <w:pPr>
        <w:tabs>
          <w:tab w:val="left" w:pos="360"/>
        </w:tabs>
        <w:spacing w:after="0" w:line="240" w:lineRule="auto"/>
        <w:jc w:val="center"/>
        <w:rPr>
          <w:rFonts w:ascii="Arial" w:eastAsia="Calibri" w:hAnsi="Arial" w:cs="Arial"/>
          <w:b/>
        </w:rPr>
      </w:pPr>
    </w:p>
    <w:p w:rsidR="00F23DCA" w:rsidRPr="00F23DCA" w:rsidRDefault="00F23DCA" w:rsidP="00F23DCA">
      <w:pPr>
        <w:tabs>
          <w:tab w:val="left" w:pos="360"/>
        </w:tabs>
        <w:spacing w:after="0" w:line="240" w:lineRule="auto"/>
        <w:jc w:val="center"/>
        <w:rPr>
          <w:rFonts w:ascii="Arial" w:eastAsia="Calibri" w:hAnsi="Arial" w:cs="Arial"/>
          <w:b/>
        </w:rPr>
      </w:pPr>
      <w:r w:rsidRPr="00F23DCA">
        <w:rPr>
          <w:rFonts w:ascii="Arial" w:eastAsia="Calibri" w:hAnsi="Arial" w:cs="Arial"/>
          <w:b/>
        </w:rPr>
        <w:t xml:space="preserve">ZAPYTANIE OFERTOWE </w:t>
      </w:r>
    </w:p>
    <w:p w:rsidR="00F23DCA" w:rsidRPr="00F23DCA" w:rsidRDefault="00F23DCA" w:rsidP="00F23DCA">
      <w:pPr>
        <w:tabs>
          <w:tab w:val="left" w:pos="360"/>
        </w:tabs>
        <w:spacing w:after="0" w:line="240" w:lineRule="auto"/>
        <w:jc w:val="center"/>
        <w:rPr>
          <w:rFonts w:ascii="Arial" w:eastAsia="Calibri" w:hAnsi="Arial" w:cs="Arial"/>
          <w:b/>
        </w:rPr>
      </w:pPr>
      <w:r w:rsidRPr="00F23DCA">
        <w:rPr>
          <w:rFonts w:ascii="Arial" w:eastAsia="Calibri" w:hAnsi="Arial" w:cs="Arial"/>
          <w:b/>
        </w:rPr>
        <w:t>na zakup komputerów przenośnych</w:t>
      </w:r>
    </w:p>
    <w:p w:rsidR="00F23DCA" w:rsidRPr="00F23DCA" w:rsidRDefault="00F23DCA" w:rsidP="00F23DCA">
      <w:pPr>
        <w:tabs>
          <w:tab w:val="left" w:pos="360"/>
        </w:tabs>
        <w:spacing w:after="0" w:line="240" w:lineRule="auto"/>
        <w:jc w:val="center"/>
        <w:rPr>
          <w:rFonts w:ascii="Arial" w:eastAsia="Calibri" w:hAnsi="Arial" w:cs="Arial"/>
          <w:b/>
        </w:rPr>
      </w:pPr>
      <w:r w:rsidRPr="00F23DCA">
        <w:rPr>
          <w:rFonts w:ascii="Arial" w:eastAsia="Calibri" w:hAnsi="Arial" w:cs="Arial"/>
          <w:b/>
        </w:rPr>
        <w:t>w ramach projektu grantowego „Ja w Internecie”. Program szkoleniowy w zakresie rozwoju kompetencji cyfrowych</w:t>
      </w:r>
    </w:p>
    <w:p w:rsidR="00F23DCA" w:rsidRPr="00F23DCA" w:rsidRDefault="00F23DCA" w:rsidP="00F23DCA">
      <w:pPr>
        <w:tabs>
          <w:tab w:val="left" w:pos="360"/>
        </w:tabs>
        <w:spacing w:after="0" w:line="240" w:lineRule="auto"/>
        <w:jc w:val="center"/>
        <w:rPr>
          <w:rFonts w:ascii="Arial" w:eastAsia="Calibri" w:hAnsi="Arial" w:cs="Arial"/>
          <w:b/>
        </w:rPr>
      </w:pPr>
    </w:p>
    <w:p w:rsidR="00F23DCA" w:rsidRPr="00F23DCA" w:rsidRDefault="00F23DCA" w:rsidP="00F23DCA">
      <w:pPr>
        <w:spacing w:after="0"/>
        <w:jc w:val="both"/>
        <w:rPr>
          <w:rFonts w:ascii="Arial" w:eastAsia="Times New Roman" w:hAnsi="Arial" w:cs="Arial"/>
          <w:i/>
          <w:lang w:eastAsia="pl-PL"/>
        </w:rPr>
      </w:pPr>
      <w:r w:rsidRPr="00F23DCA">
        <w:rPr>
          <w:rFonts w:ascii="Arial" w:eastAsia="Times New Roman" w:hAnsi="Arial" w:cs="Arial"/>
          <w:i/>
          <w:lang w:eastAsia="pl-PL"/>
        </w:rPr>
        <w:t xml:space="preserve">Zamówienie, którego wartość nie przekracza wyrażonej w złotych równowartości kwoty </w:t>
      </w:r>
      <w:r w:rsidRPr="00F23DCA">
        <w:rPr>
          <w:rFonts w:ascii="Arial" w:eastAsia="Times New Roman" w:hAnsi="Arial" w:cs="Arial"/>
          <w:i/>
          <w:lang w:eastAsia="pl-PL"/>
        </w:rPr>
        <w:br/>
        <w:t>30 000 euro - art. 4 pkt 8 ustawy z dnia 29 stycznia 2004 r. - Prawo zamówień publicznych (Dz. U. z 2017 r., poz. 1579)</w:t>
      </w:r>
    </w:p>
    <w:p w:rsidR="00F23DCA" w:rsidRPr="00F23DCA" w:rsidRDefault="00F23DCA" w:rsidP="00F23DCA">
      <w:pPr>
        <w:tabs>
          <w:tab w:val="left" w:pos="360"/>
        </w:tabs>
        <w:spacing w:after="0" w:line="240" w:lineRule="auto"/>
        <w:jc w:val="both"/>
        <w:rPr>
          <w:rFonts w:ascii="Arial" w:eastAsia="Calibri" w:hAnsi="Arial" w:cs="Arial"/>
        </w:rPr>
      </w:pPr>
    </w:p>
    <w:p w:rsidR="00F23DCA" w:rsidRDefault="00F23DCA" w:rsidP="00F23DCA">
      <w:pPr>
        <w:numPr>
          <w:ilvl w:val="0"/>
          <w:numId w:val="1"/>
        </w:numPr>
        <w:tabs>
          <w:tab w:val="left" w:pos="360"/>
        </w:tabs>
        <w:spacing w:after="0" w:line="240" w:lineRule="auto"/>
        <w:jc w:val="both"/>
        <w:rPr>
          <w:rFonts w:ascii="Arial" w:eastAsia="Calibri" w:hAnsi="Arial" w:cs="Arial"/>
          <w:b/>
        </w:rPr>
      </w:pPr>
      <w:r w:rsidRPr="00F23DCA">
        <w:rPr>
          <w:rFonts w:ascii="Arial" w:eastAsia="Calibri" w:hAnsi="Arial" w:cs="Arial"/>
          <w:b/>
        </w:rPr>
        <w:t>Zamawiający</w:t>
      </w:r>
    </w:p>
    <w:p w:rsidR="007437C2" w:rsidRPr="007437C2" w:rsidRDefault="007437C2" w:rsidP="007437C2">
      <w:pPr>
        <w:tabs>
          <w:tab w:val="left" w:pos="360"/>
        </w:tabs>
        <w:spacing w:after="0" w:line="240" w:lineRule="auto"/>
        <w:ind w:left="502"/>
        <w:jc w:val="both"/>
        <w:rPr>
          <w:rFonts w:ascii="Arial" w:eastAsia="Calibri" w:hAnsi="Arial" w:cs="Arial"/>
          <w:b/>
        </w:rPr>
      </w:pPr>
      <w:r w:rsidRPr="007437C2">
        <w:rPr>
          <w:rFonts w:ascii="Arial" w:eastAsia="Calibri" w:hAnsi="Arial" w:cs="Arial"/>
          <w:b/>
        </w:rPr>
        <w:t xml:space="preserve">Gmina Borkowice, </w:t>
      </w:r>
    </w:p>
    <w:p w:rsidR="007437C2" w:rsidRPr="007437C2" w:rsidRDefault="007437C2" w:rsidP="007437C2">
      <w:pPr>
        <w:tabs>
          <w:tab w:val="left" w:pos="360"/>
        </w:tabs>
        <w:spacing w:after="0" w:line="240" w:lineRule="auto"/>
        <w:ind w:left="502"/>
        <w:jc w:val="both"/>
        <w:rPr>
          <w:rFonts w:ascii="Arial" w:eastAsia="Calibri" w:hAnsi="Arial" w:cs="Arial"/>
          <w:b/>
        </w:rPr>
      </w:pPr>
      <w:r w:rsidRPr="007437C2">
        <w:rPr>
          <w:rFonts w:ascii="Arial" w:eastAsia="Calibri" w:hAnsi="Arial" w:cs="Arial"/>
          <w:b/>
        </w:rPr>
        <w:t xml:space="preserve">Adres: 26-422 Borkowice, ul. Ks. Jana Wiśniewskiego 42, </w:t>
      </w:r>
    </w:p>
    <w:p w:rsidR="007437C2" w:rsidRPr="007437C2" w:rsidRDefault="007437C2" w:rsidP="007437C2">
      <w:pPr>
        <w:tabs>
          <w:tab w:val="left" w:pos="360"/>
        </w:tabs>
        <w:spacing w:after="0" w:line="240" w:lineRule="auto"/>
        <w:ind w:left="502"/>
        <w:jc w:val="both"/>
        <w:rPr>
          <w:rFonts w:ascii="Arial" w:eastAsia="Calibri" w:hAnsi="Arial" w:cs="Arial"/>
          <w:b/>
        </w:rPr>
      </w:pPr>
      <w:r w:rsidRPr="007437C2">
        <w:rPr>
          <w:rFonts w:ascii="Arial" w:eastAsia="Calibri" w:hAnsi="Arial" w:cs="Arial"/>
          <w:b/>
        </w:rPr>
        <w:t xml:space="preserve">tel. (48) 675-7910, fax.(48) 675-7027 lub 48-675-7910 w 115 </w:t>
      </w:r>
    </w:p>
    <w:p w:rsidR="007437C2" w:rsidRPr="007437C2" w:rsidRDefault="007437C2" w:rsidP="007437C2">
      <w:pPr>
        <w:tabs>
          <w:tab w:val="left" w:pos="360"/>
        </w:tabs>
        <w:spacing w:after="0" w:line="240" w:lineRule="auto"/>
        <w:ind w:left="502"/>
        <w:jc w:val="both"/>
        <w:rPr>
          <w:rFonts w:ascii="Arial" w:eastAsia="Calibri" w:hAnsi="Arial" w:cs="Arial"/>
          <w:b/>
          <w:lang w:val="en-US"/>
        </w:rPr>
      </w:pPr>
      <w:r w:rsidRPr="007437C2">
        <w:rPr>
          <w:rFonts w:ascii="Arial" w:eastAsia="Calibri" w:hAnsi="Arial" w:cs="Arial"/>
          <w:b/>
          <w:lang w:val="en-US"/>
        </w:rPr>
        <w:t xml:space="preserve">http:// www.borkowice.bip.gmina.pl,  e-mail: gmina@borkowice.asi.pl  </w:t>
      </w:r>
    </w:p>
    <w:p w:rsidR="007437C2" w:rsidRPr="00F23DCA" w:rsidRDefault="007437C2" w:rsidP="007437C2">
      <w:pPr>
        <w:tabs>
          <w:tab w:val="left" w:pos="360"/>
        </w:tabs>
        <w:spacing w:after="0" w:line="240" w:lineRule="auto"/>
        <w:ind w:left="502"/>
        <w:jc w:val="both"/>
        <w:rPr>
          <w:rFonts w:ascii="Arial" w:eastAsia="Calibri" w:hAnsi="Arial" w:cs="Arial"/>
          <w:b/>
        </w:rPr>
      </w:pPr>
      <w:r w:rsidRPr="007437C2">
        <w:rPr>
          <w:rFonts w:ascii="Arial" w:eastAsia="Calibri" w:hAnsi="Arial" w:cs="Arial"/>
          <w:b/>
        </w:rPr>
        <w:t>NIP: 6010085857</w:t>
      </w:r>
    </w:p>
    <w:p w:rsidR="00F23DCA" w:rsidRPr="00F23DCA" w:rsidRDefault="00F23DCA" w:rsidP="00F23DCA">
      <w:pPr>
        <w:numPr>
          <w:ilvl w:val="0"/>
          <w:numId w:val="1"/>
        </w:numPr>
        <w:tabs>
          <w:tab w:val="left" w:pos="360"/>
        </w:tabs>
        <w:spacing w:after="0" w:line="240" w:lineRule="auto"/>
        <w:jc w:val="both"/>
        <w:rPr>
          <w:rFonts w:ascii="Arial" w:eastAsia="Calibri" w:hAnsi="Arial" w:cs="Arial"/>
          <w:b/>
        </w:rPr>
      </w:pPr>
      <w:r w:rsidRPr="00F23DCA">
        <w:rPr>
          <w:rFonts w:ascii="Arial" w:eastAsia="Calibri" w:hAnsi="Arial" w:cs="Arial"/>
          <w:b/>
        </w:rPr>
        <w:t>Przedmiot zamówienia</w:t>
      </w:r>
    </w:p>
    <w:p w:rsidR="00F23DCA" w:rsidRPr="00F23DCA" w:rsidRDefault="00F23DCA" w:rsidP="00F23DCA">
      <w:pPr>
        <w:tabs>
          <w:tab w:val="left" w:pos="360"/>
        </w:tabs>
        <w:spacing w:after="0" w:line="240" w:lineRule="auto"/>
        <w:jc w:val="both"/>
        <w:rPr>
          <w:rFonts w:ascii="Arial" w:eastAsia="Calibri" w:hAnsi="Arial" w:cs="Arial"/>
          <w:b/>
        </w:rPr>
      </w:pPr>
    </w:p>
    <w:p w:rsidR="00F23DCA" w:rsidRPr="00F23DCA" w:rsidRDefault="00F23DCA" w:rsidP="00F23DCA">
      <w:pPr>
        <w:tabs>
          <w:tab w:val="left" w:pos="360"/>
        </w:tabs>
        <w:spacing w:after="0" w:line="240" w:lineRule="auto"/>
        <w:ind w:left="502"/>
        <w:contextualSpacing/>
        <w:jc w:val="both"/>
        <w:rPr>
          <w:rFonts w:ascii="Arial" w:eastAsia="Calibri" w:hAnsi="Arial" w:cs="Arial"/>
        </w:rPr>
      </w:pPr>
      <w:r w:rsidRPr="00F23DCA">
        <w:rPr>
          <w:rFonts w:ascii="Arial" w:eastAsia="Calibri" w:hAnsi="Arial" w:cs="Arial"/>
        </w:rPr>
        <w:t>Zakup i dostarczenie komputerów przenośnych dla uczestników  mikroprojektu „Ja w Internecie”. Program szkoleniowy w zakresie rozwoju kompetencji cyfrowych.</w:t>
      </w:r>
    </w:p>
    <w:p w:rsidR="00F23DCA" w:rsidRDefault="00F23DCA" w:rsidP="00F23DCA">
      <w:pPr>
        <w:numPr>
          <w:ilvl w:val="0"/>
          <w:numId w:val="2"/>
        </w:numPr>
        <w:tabs>
          <w:tab w:val="left" w:pos="360"/>
        </w:tabs>
        <w:spacing w:after="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F23DCA">
        <w:rPr>
          <w:rFonts w:ascii="Arial" w:eastAsia="Times New Roman" w:hAnsi="Arial" w:cs="Arial"/>
          <w:lang w:eastAsia="pl-PL"/>
        </w:rPr>
        <w:t>Przed</w:t>
      </w:r>
      <w:r w:rsidR="00944AE5">
        <w:rPr>
          <w:rFonts w:ascii="Arial" w:eastAsia="Times New Roman" w:hAnsi="Arial" w:cs="Arial"/>
          <w:lang w:eastAsia="pl-PL"/>
        </w:rPr>
        <w:t>miotem zamówienia jest dostawa 13</w:t>
      </w:r>
      <w:r w:rsidRPr="00F23DCA">
        <w:rPr>
          <w:rFonts w:ascii="Arial" w:eastAsia="Times New Roman" w:hAnsi="Arial" w:cs="Arial"/>
          <w:lang w:eastAsia="pl-PL"/>
        </w:rPr>
        <w:t xml:space="preserve"> sztuk</w:t>
      </w:r>
      <w:r w:rsidR="00530F57">
        <w:rPr>
          <w:rFonts w:ascii="Arial" w:eastAsia="Times New Roman" w:hAnsi="Arial" w:cs="Arial"/>
          <w:lang w:eastAsia="pl-PL"/>
        </w:rPr>
        <w:t xml:space="preserve"> nowych, nie używanych </w:t>
      </w:r>
      <w:r w:rsidRPr="00F23DCA">
        <w:rPr>
          <w:rFonts w:ascii="Arial" w:eastAsia="Times New Roman" w:hAnsi="Arial" w:cs="Arial"/>
          <w:lang w:eastAsia="pl-PL"/>
        </w:rPr>
        <w:t xml:space="preserve"> </w:t>
      </w:r>
      <w:r w:rsidR="00530F57">
        <w:rPr>
          <w:rFonts w:ascii="Arial" w:eastAsia="Times New Roman" w:hAnsi="Arial" w:cs="Arial"/>
          <w:lang w:eastAsia="pl-PL"/>
        </w:rPr>
        <w:t xml:space="preserve">( wymagany rok produkcji 2018 i 2019) </w:t>
      </w:r>
      <w:r w:rsidRPr="00F23DCA">
        <w:rPr>
          <w:rFonts w:ascii="Arial" w:eastAsia="Times New Roman" w:hAnsi="Arial" w:cs="Arial"/>
          <w:lang w:eastAsia="pl-PL"/>
        </w:rPr>
        <w:t>komputerów przenośnych zgodnie z poniższymi, minimalnymi wymaga</w:t>
      </w:r>
      <w:r w:rsidR="006F3538">
        <w:rPr>
          <w:rFonts w:ascii="Arial" w:eastAsia="Times New Roman" w:hAnsi="Arial" w:cs="Arial"/>
          <w:lang w:eastAsia="pl-PL"/>
        </w:rPr>
        <w:t>niami</w:t>
      </w:r>
      <w:r w:rsidRPr="00F23DCA">
        <w:rPr>
          <w:rFonts w:ascii="Arial" w:eastAsia="Times New Roman" w:hAnsi="Arial" w:cs="Arial"/>
          <w:lang w:eastAsia="pl-PL"/>
        </w:rPr>
        <w:t>:</w:t>
      </w:r>
    </w:p>
    <w:p w:rsidR="00530F57" w:rsidRPr="00F23DCA" w:rsidRDefault="00530F57" w:rsidP="00530F57">
      <w:pPr>
        <w:tabs>
          <w:tab w:val="left" w:pos="360"/>
        </w:tabs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lang w:eastAsia="pl-PL"/>
        </w:rPr>
      </w:pPr>
    </w:p>
    <w:p w:rsidR="00F23DCA" w:rsidRPr="00F23DCA" w:rsidRDefault="00F23DCA" w:rsidP="00F23DCA">
      <w:pPr>
        <w:tabs>
          <w:tab w:val="left" w:pos="360"/>
        </w:tabs>
        <w:spacing w:after="0" w:line="240" w:lineRule="auto"/>
        <w:jc w:val="both"/>
        <w:rPr>
          <w:rFonts w:ascii="Arial" w:eastAsia="Calibri" w:hAnsi="Arial" w:cs="Arial"/>
          <w:b/>
        </w:rPr>
      </w:pPr>
    </w:p>
    <w:p w:rsidR="00F23DCA" w:rsidRPr="00F23DCA" w:rsidRDefault="00F23DCA" w:rsidP="00F23DCA">
      <w:pPr>
        <w:numPr>
          <w:ilvl w:val="0"/>
          <w:numId w:val="3"/>
        </w:numPr>
        <w:spacing w:after="0" w:line="240" w:lineRule="auto"/>
        <w:ind w:left="993" w:hanging="567"/>
        <w:contextualSpacing/>
        <w:rPr>
          <w:rFonts w:ascii="Arial" w:eastAsia="Times New Roman" w:hAnsi="Arial" w:cs="Arial"/>
          <w:lang w:eastAsia="pl-PL"/>
        </w:rPr>
      </w:pPr>
      <w:r w:rsidRPr="00F23DCA">
        <w:rPr>
          <w:rFonts w:ascii="Arial" w:eastAsia="Times New Roman" w:hAnsi="Arial" w:cs="Arial"/>
          <w:lang w:eastAsia="pl-PL"/>
        </w:rPr>
        <w:t xml:space="preserve">Procesor co najmniej dwurdzeniowy, o częstotliwości minimum 1,6 GHz </w:t>
      </w:r>
    </w:p>
    <w:p w:rsidR="00F23DCA" w:rsidRPr="00F23DCA" w:rsidRDefault="00F23DCA" w:rsidP="00F23DCA">
      <w:pPr>
        <w:numPr>
          <w:ilvl w:val="0"/>
          <w:numId w:val="4"/>
        </w:numPr>
        <w:spacing w:after="0" w:line="240" w:lineRule="auto"/>
        <w:contextualSpacing/>
        <w:rPr>
          <w:rFonts w:ascii="Arial" w:eastAsia="Times New Roman" w:hAnsi="Arial" w:cs="Arial"/>
          <w:lang w:eastAsia="pl-PL"/>
        </w:rPr>
      </w:pPr>
      <w:r w:rsidRPr="00F23DCA">
        <w:rPr>
          <w:rFonts w:ascii="Arial" w:eastAsia="Times New Roman" w:hAnsi="Arial" w:cs="Arial"/>
          <w:lang w:eastAsia="pl-PL"/>
        </w:rPr>
        <w:t>czas pracy na baterii umożliwiający całodzienną eksploatację (min. 6h pracy na baterii),</w:t>
      </w:r>
    </w:p>
    <w:p w:rsidR="00F23DCA" w:rsidRPr="00F23DCA" w:rsidRDefault="00F23DCA" w:rsidP="00F23DCA">
      <w:pPr>
        <w:numPr>
          <w:ilvl w:val="0"/>
          <w:numId w:val="4"/>
        </w:numPr>
        <w:spacing w:after="0" w:line="240" w:lineRule="auto"/>
        <w:contextualSpacing/>
        <w:rPr>
          <w:rFonts w:ascii="Arial" w:eastAsia="Times New Roman" w:hAnsi="Arial" w:cs="Arial"/>
          <w:lang w:eastAsia="pl-PL"/>
        </w:rPr>
      </w:pPr>
      <w:r w:rsidRPr="00F23DCA">
        <w:rPr>
          <w:rFonts w:ascii="Arial" w:eastAsia="Times New Roman" w:hAnsi="Arial" w:cs="Arial"/>
          <w:lang w:eastAsia="pl-PL"/>
        </w:rPr>
        <w:t>pamięć RAM minimum 4GB,</w:t>
      </w:r>
    </w:p>
    <w:p w:rsidR="00F23DCA" w:rsidRPr="00F23DCA" w:rsidRDefault="00F23DCA" w:rsidP="00F23DCA">
      <w:pPr>
        <w:numPr>
          <w:ilvl w:val="0"/>
          <w:numId w:val="4"/>
        </w:numPr>
        <w:spacing w:after="0" w:line="240" w:lineRule="auto"/>
        <w:contextualSpacing/>
        <w:rPr>
          <w:rFonts w:ascii="Arial" w:eastAsia="Times New Roman" w:hAnsi="Arial" w:cs="Arial"/>
          <w:lang w:eastAsia="pl-PL"/>
        </w:rPr>
      </w:pPr>
      <w:r w:rsidRPr="00F23DCA">
        <w:rPr>
          <w:rFonts w:ascii="Arial" w:eastAsia="Times New Roman" w:hAnsi="Arial" w:cs="Arial"/>
          <w:lang w:eastAsia="pl-PL"/>
        </w:rPr>
        <w:t>pamięć masowa minimum 64GB,</w:t>
      </w:r>
    </w:p>
    <w:p w:rsidR="00F23DCA" w:rsidRPr="00F23DCA" w:rsidRDefault="00F23DCA" w:rsidP="00F23DCA">
      <w:pPr>
        <w:numPr>
          <w:ilvl w:val="0"/>
          <w:numId w:val="4"/>
        </w:numPr>
        <w:spacing w:after="0" w:line="240" w:lineRule="auto"/>
        <w:contextualSpacing/>
        <w:rPr>
          <w:rFonts w:ascii="Arial" w:eastAsia="Times New Roman" w:hAnsi="Arial" w:cs="Arial"/>
          <w:lang w:eastAsia="pl-PL"/>
        </w:rPr>
      </w:pPr>
      <w:r w:rsidRPr="00F23DCA">
        <w:rPr>
          <w:rFonts w:ascii="Arial" w:eastAsia="Times New Roman" w:hAnsi="Arial" w:cs="Arial"/>
          <w:lang w:eastAsia="pl-PL"/>
        </w:rPr>
        <w:t xml:space="preserve">ekran dotykowy </w:t>
      </w:r>
      <w:r w:rsidR="002E4BF4">
        <w:rPr>
          <w:rFonts w:ascii="Arial" w:eastAsia="Times New Roman" w:hAnsi="Arial" w:cs="Arial"/>
          <w:lang w:eastAsia="pl-PL"/>
        </w:rPr>
        <w:t>o wielkości nie mniejszej niż 13</w:t>
      </w:r>
      <w:r w:rsidRPr="00F23DCA">
        <w:rPr>
          <w:rFonts w:ascii="Arial" w:eastAsia="Times New Roman" w:hAnsi="Arial" w:cs="Arial"/>
          <w:lang w:eastAsia="pl-PL"/>
        </w:rPr>
        <w:t>" i rozdzielczości 1280x720 lub wyższej,</w:t>
      </w:r>
    </w:p>
    <w:p w:rsidR="00F23DCA" w:rsidRPr="00F23DCA" w:rsidRDefault="00F23DCA" w:rsidP="00F23DCA">
      <w:pPr>
        <w:numPr>
          <w:ilvl w:val="0"/>
          <w:numId w:val="4"/>
        </w:numPr>
        <w:spacing w:after="0" w:line="240" w:lineRule="auto"/>
        <w:contextualSpacing/>
        <w:rPr>
          <w:rFonts w:ascii="Arial" w:eastAsia="Times New Roman" w:hAnsi="Arial" w:cs="Arial"/>
          <w:lang w:eastAsia="pl-PL"/>
        </w:rPr>
      </w:pPr>
      <w:r w:rsidRPr="00F23DCA">
        <w:rPr>
          <w:rFonts w:ascii="Arial" w:eastAsia="Times New Roman" w:hAnsi="Arial" w:cs="Arial"/>
          <w:lang w:eastAsia="pl-PL"/>
        </w:rPr>
        <w:t xml:space="preserve">możliwość podłączenia do sieci </w:t>
      </w:r>
      <w:proofErr w:type="spellStart"/>
      <w:r w:rsidRPr="00F23DCA">
        <w:rPr>
          <w:rFonts w:ascii="Arial" w:eastAsia="Times New Roman" w:hAnsi="Arial" w:cs="Arial"/>
          <w:lang w:eastAsia="pl-PL"/>
        </w:rPr>
        <w:t>WiFi</w:t>
      </w:r>
      <w:proofErr w:type="spellEnd"/>
      <w:r w:rsidRPr="00F23DCA">
        <w:rPr>
          <w:rFonts w:ascii="Arial" w:eastAsia="Times New Roman" w:hAnsi="Arial" w:cs="Arial"/>
          <w:lang w:eastAsia="pl-PL"/>
        </w:rPr>
        <w:t xml:space="preserve"> o standardzie co najmniej 802.11g,</w:t>
      </w:r>
    </w:p>
    <w:p w:rsidR="00F23DCA" w:rsidRPr="00F23DCA" w:rsidRDefault="00F23DCA" w:rsidP="00F23DCA">
      <w:pPr>
        <w:numPr>
          <w:ilvl w:val="0"/>
          <w:numId w:val="4"/>
        </w:numPr>
        <w:spacing w:after="0" w:line="240" w:lineRule="auto"/>
        <w:contextualSpacing/>
        <w:rPr>
          <w:rFonts w:ascii="Arial" w:eastAsia="Times New Roman" w:hAnsi="Arial" w:cs="Arial"/>
          <w:lang w:eastAsia="pl-PL"/>
        </w:rPr>
      </w:pPr>
      <w:r w:rsidRPr="00F23DCA">
        <w:rPr>
          <w:rFonts w:ascii="Arial" w:eastAsia="Times New Roman" w:hAnsi="Arial" w:cs="Arial"/>
          <w:lang w:eastAsia="pl-PL"/>
        </w:rPr>
        <w:t xml:space="preserve">złącza i łączność: USB, HDMI lub równoważne, Bluetooth w standardzie minimum 2.0, </w:t>
      </w:r>
    </w:p>
    <w:p w:rsidR="00F23DCA" w:rsidRPr="00F23DCA" w:rsidRDefault="00F23DCA" w:rsidP="00F23DCA">
      <w:pPr>
        <w:numPr>
          <w:ilvl w:val="0"/>
          <w:numId w:val="4"/>
        </w:numPr>
        <w:spacing w:after="0" w:line="240" w:lineRule="auto"/>
        <w:contextualSpacing/>
        <w:rPr>
          <w:rFonts w:ascii="Arial" w:eastAsia="Times New Roman" w:hAnsi="Arial" w:cs="Arial"/>
          <w:lang w:eastAsia="pl-PL"/>
        </w:rPr>
      </w:pPr>
      <w:r w:rsidRPr="00F23DCA">
        <w:rPr>
          <w:rFonts w:ascii="Arial" w:eastAsia="Times New Roman" w:hAnsi="Arial" w:cs="Arial"/>
          <w:lang w:eastAsia="pl-PL"/>
        </w:rPr>
        <w:t>zintegrowane komponenty multimedialne: kamera, mikrofon, karta audio i głośniki.</w:t>
      </w:r>
    </w:p>
    <w:p w:rsidR="00F23DCA" w:rsidRPr="00F23DCA" w:rsidRDefault="00F23DCA" w:rsidP="00F23DCA">
      <w:pPr>
        <w:numPr>
          <w:ilvl w:val="0"/>
          <w:numId w:val="4"/>
        </w:numPr>
        <w:spacing w:after="0" w:line="240" w:lineRule="auto"/>
        <w:contextualSpacing/>
        <w:rPr>
          <w:rFonts w:ascii="Arial" w:eastAsia="Times New Roman" w:hAnsi="Arial" w:cs="Arial"/>
          <w:lang w:eastAsia="pl-PL"/>
        </w:rPr>
      </w:pPr>
      <w:r w:rsidRPr="00F23DCA">
        <w:rPr>
          <w:rFonts w:ascii="Arial" w:eastAsia="Times New Roman" w:hAnsi="Arial" w:cs="Arial"/>
          <w:lang w:eastAsia="pl-PL"/>
        </w:rPr>
        <w:t>możliwość odłączania klawiatury lub obracania ekranu i korzystania z urządzenia w trybie tabletu.</w:t>
      </w:r>
    </w:p>
    <w:p w:rsidR="0099212D" w:rsidRPr="00A963C6" w:rsidRDefault="00A963C6" w:rsidP="00A963C6">
      <w:pPr>
        <w:tabs>
          <w:tab w:val="left" w:pos="360"/>
        </w:tabs>
        <w:spacing w:after="0" w:line="240" w:lineRule="auto"/>
        <w:ind w:left="360"/>
        <w:contextualSpacing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  <w:b/>
        </w:rPr>
        <w:t xml:space="preserve"> </w:t>
      </w:r>
      <w:r w:rsidRPr="00A963C6">
        <w:rPr>
          <w:rFonts w:ascii="Arial" w:eastAsia="Calibri" w:hAnsi="Arial" w:cs="Arial"/>
        </w:rPr>
        <w:t xml:space="preserve">-     </w:t>
      </w:r>
      <w:r w:rsidR="0099212D" w:rsidRPr="00A963C6">
        <w:rPr>
          <w:rFonts w:ascii="Arial" w:eastAsia="Calibri" w:hAnsi="Arial" w:cs="Arial"/>
        </w:rPr>
        <w:t xml:space="preserve">zainstalowany system operacyjny –minimum Windows </w:t>
      </w:r>
      <w:r w:rsidR="00E82A84">
        <w:rPr>
          <w:rFonts w:ascii="Arial" w:eastAsia="Calibri" w:hAnsi="Arial" w:cs="Arial"/>
        </w:rPr>
        <w:t>10</w:t>
      </w:r>
      <w:r w:rsidR="0099212D" w:rsidRPr="00A963C6">
        <w:rPr>
          <w:rFonts w:ascii="Arial" w:eastAsia="Calibri" w:hAnsi="Arial" w:cs="Arial"/>
        </w:rPr>
        <w:t xml:space="preserve"> Home</w:t>
      </w:r>
      <w:r w:rsidR="00E82A84">
        <w:rPr>
          <w:rFonts w:ascii="Arial" w:eastAsia="Calibri" w:hAnsi="Arial" w:cs="Arial"/>
        </w:rPr>
        <w:t xml:space="preserve"> PL</w:t>
      </w:r>
    </w:p>
    <w:p w:rsidR="00F23DCA" w:rsidRPr="00A963C6" w:rsidRDefault="00A963C6" w:rsidP="00A963C6">
      <w:pPr>
        <w:tabs>
          <w:tab w:val="left" w:pos="360"/>
        </w:tabs>
        <w:spacing w:after="0" w:line="240" w:lineRule="auto"/>
        <w:contextualSpacing/>
        <w:jc w:val="both"/>
        <w:rPr>
          <w:rFonts w:ascii="Arial" w:eastAsia="Calibri" w:hAnsi="Arial" w:cs="Arial"/>
        </w:rPr>
      </w:pPr>
      <w:r w:rsidRPr="00A963C6">
        <w:rPr>
          <w:rFonts w:ascii="Arial" w:eastAsia="Calibri" w:hAnsi="Arial" w:cs="Arial"/>
        </w:rPr>
        <w:t xml:space="preserve">       -    </w:t>
      </w:r>
      <w:r w:rsidR="0099212D" w:rsidRPr="00A963C6">
        <w:rPr>
          <w:rFonts w:ascii="Arial" w:eastAsia="Calibri" w:hAnsi="Arial" w:cs="Arial"/>
        </w:rPr>
        <w:t xml:space="preserve"> mysz</w:t>
      </w:r>
    </w:p>
    <w:p w:rsidR="00A963C6" w:rsidRPr="00A963C6" w:rsidRDefault="00A963C6" w:rsidP="00A963C6">
      <w:pPr>
        <w:tabs>
          <w:tab w:val="left" w:pos="360"/>
        </w:tabs>
        <w:spacing w:after="0" w:line="240" w:lineRule="auto"/>
        <w:contextualSpacing/>
        <w:jc w:val="both"/>
        <w:rPr>
          <w:rFonts w:ascii="Arial" w:eastAsia="Calibri" w:hAnsi="Arial" w:cs="Arial"/>
        </w:rPr>
      </w:pPr>
      <w:r w:rsidRPr="00A963C6">
        <w:rPr>
          <w:rFonts w:ascii="Arial" w:eastAsia="Calibri" w:hAnsi="Arial" w:cs="Arial"/>
        </w:rPr>
        <w:t xml:space="preserve">       -     rysik</w:t>
      </w:r>
    </w:p>
    <w:p w:rsidR="00A963C6" w:rsidRPr="0099212D" w:rsidRDefault="00A963C6" w:rsidP="00A963C6">
      <w:pPr>
        <w:tabs>
          <w:tab w:val="left" w:pos="360"/>
        </w:tabs>
        <w:spacing w:after="0" w:line="240" w:lineRule="auto"/>
        <w:contextualSpacing/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 xml:space="preserve">  S</w:t>
      </w:r>
      <w:r w:rsidRPr="0099212D">
        <w:rPr>
          <w:rFonts w:ascii="Arial" w:eastAsia="Calibri" w:hAnsi="Arial" w:cs="Arial"/>
          <w:b/>
        </w:rPr>
        <w:t>przęt pochodzący tylko z oficjalnej polskiej dystrybucji</w:t>
      </w:r>
      <w:r>
        <w:rPr>
          <w:rFonts w:ascii="Arial" w:eastAsia="Calibri" w:hAnsi="Arial" w:cs="Arial"/>
          <w:b/>
        </w:rPr>
        <w:t>.</w:t>
      </w:r>
    </w:p>
    <w:p w:rsidR="00A963C6" w:rsidRPr="00F23DCA" w:rsidRDefault="00A963C6" w:rsidP="0099212D">
      <w:pPr>
        <w:tabs>
          <w:tab w:val="left" w:pos="360"/>
        </w:tabs>
        <w:spacing w:after="0" w:line="240" w:lineRule="auto"/>
        <w:ind w:left="720"/>
        <w:contextualSpacing/>
        <w:jc w:val="both"/>
        <w:rPr>
          <w:rFonts w:ascii="Arial" w:eastAsia="Calibri" w:hAnsi="Arial" w:cs="Arial"/>
          <w:b/>
        </w:rPr>
      </w:pPr>
    </w:p>
    <w:p w:rsidR="00F23DCA" w:rsidRPr="00944AE5" w:rsidRDefault="00F23DCA" w:rsidP="00944AE5">
      <w:pPr>
        <w:pStyle w:val="Akapitzlist"/>
        <w:numPr>
          <w:ilvl w:val="0"/>
          <w:numId w:val="1"/>
        </w:numPr>
        <w:tabs>
          <w:tab w:val="left" w:pos="360"/>
        </w:tabs>
        <w:spacing w:after="0" w:line="240" w:lineRule="auto"/>
        <w:jc w:val="both"/>
        <w:rPr>
          <w:rFonts w:ascii="Arial" w:eastAsia="Calibri" w:hAnsi="Arial" w:cs="Arial"/>
        </w:rPr>
      </w:pPr>
      <w:r w:rsidRPr="00944AE5">
        <w:rPr>
          <w:rFonts w:ascii="Arial" w:eastAsia="Times New Roman" w:hAnsi="Arial" w:cs="Arial"/>
          <w:lang w:eastAsia="pl-PL"/>
        </w:rPr>
        <w:t>Pożądany termin realizacji zamówienia: do 1</w:t>
      </w:r>
      <w:r w:rsidR="007A18B1">
        <w:rPr>
          <w:rFonts w:ascii="Arial" w:eastAsia="Times New Roman" w:hAnsi="Arial" w:cs="Arial"/>
          <w:lang w:eastAsia="pl-PL"/>
        </w:rPr>
        <w:t>8</w:t>
      </w:r>
      <w:r w:rsidRPr="00944AE5">
        <w:rPr>
          <w:rFonts w:ascii="Arial" w:eastAsia="Times New Roman" w:hAnsi="Arial" w:cs="Arial"/>
          <w:lang w:eastAsia="pl-PL"/>
        </w:rPr>
        <w:t xml:space="preserve"> </w:t>
      </w:r>
      <w:r w:rsidR="007A18B1">
        <w:rPr>
          <w:rFonts w:ascii="Arial" w:eastAsia="Times New Roman" w:hAnsi="Arial" w:cs="Arial"/>
          <w:lang w:eastAsia="pl-PL"/>
        </w:rPr>
        <w:t>luty 2019</w:t>
      </w:r>
      <w:r w:rsidRPr="00944AE5">
        <w:rPr>
          <w:rFonts w:ascii="Arial" w:eastAsia="Times New Roman" w:hAnsi="Arial" w:cs="Arial"/>
          <w:lang w:eastAsia="pl-PL"/>
        </w:rPr>
        <w:t xml:space="preserve"> roku</w:t>
      </w:r>
    </w:p>
    <w:p w:rsidR="00F23DCA" w:rsidRPr="00F23DCA" w:rsidRDefault="00F23DCA" w:rsidP="00F23DCA">
      <w:pPr>
        <w:tabs>
          <w:tab w:val="left" w:pos="360"/>
        </w:tabs>
        <w:spacing w:after="0" w:line="240" w:lineRule="auto"/>
        <w:ind w:left="720"/>
        <w:contextualSpacing/>
        <w:jc w:val="both"/>
        <w:rPr>
          <w:rFonts w:ascii="Arial" w:eastAsia="Calibri" w:hAnsi="Arial" w:cs="Arial"/>
        </w:rPr>
      </w:pPr>
    </w:p>
    <w:p w:rsidR="00F23DCA" w:rsidRPr="00F23DCA" w:rsidRDefault="00F23DCA" w:rsidP="00F23DCA">
      <w:pPr>
        <w:tabs>
          <w:tab w:val="left" w:pos="360"/>
        </w:tabs>
        <w:spacing w:after="0" w:line="240" w:lineRule="auto"/>
        <w:ind w:left="142"/>
        <w:contextualSpacing/>
        <w:jc w:val="both"/>
        <w:rPr>
          <w:rFonts w:ascii="Arial" w:eastAsia="Calibri" w:hAnsi="Arial" w:cs="Arial"/>
        </w:rPr>
      </w:pPr>
      <w:r w:rsidRPr="00F23DCA">
        <w:rPr>
          <w:rFonts w:ascii="Arial" w:eastAsia="Calibri" w:hAnsi="Arial" w:cs="Arial"/>
        </w:rPr>
        <w:t xml:space="preserve">4. Okres gwarancji : minimum 2 lata </w:t>
      </w:r>
    </w:p>
    <w:p w:rsidR="00F23DCA" w:rsidRPr="00F23DCA" w:rsidRDefault="00F23DCA" w:rsidP="00F23DCA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F23DCA" w:rsidRPr="00F23DCA" w:rsidRDefault="00F23DCA" w:rsidP="00F23DCA">
      <w:pPr>
        <w:tabs>
          <w:tab w:val="left" w:pos="142"/>
        </w:tabs>
        <w:spacing w:after="0"/>
        <w:ind w:left="142"/>
        <w:contextualSpacing/>
        <w:jc w:val="both"/>
        <w:rPr>
          <w:rFonts w:ascii="Arial" w:eastAsia="Times New Roman" w:hAnsi="Arial" w:cs="Arial"/>
          <w:b/>
          <w:lang w:eastAsia="pl-PL"/>
        </w:rPr>
      </w:pPr>
      <w:r w:rsidRPr="00F23DCA">
        <w:rPr>
          <w:rFonts w:ascii="Arial" w:eastAsia="Times New Roman" w:hAnsi="Arial" w:cs="Arial"/>
          <w:b/>
          <w:lang w:eastAsia="pl-PL"/>
        </w:rPr>
        <w:t>5. Kryteria brane pod uwagę przy ocenie ofert:</w:t>
      </w:r>
    </w:p>
    <w:p w:rsidR="00F23DCA" w:rsidRPr="007A18B1" w:rsidRDefault="00944AE5" w:rsidP="007A18B1">
      <w:pPr>
        <w:tabs>
          <w:tab w:val="left" w:pos="142"/>
        </w:tabs>
        <w:spacing w:after="0"/>
        <w:ind w:left="142"/>
        <w:contextualSpacing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cena - 10</w:t>
      </w:r>
      <w:r w:rsidR="00F23DCA" w:rsidRPr="00F23DCA">
        <w:rPr>
          <w:rFonts w:ascii="Arial" w:eastAsia="Times New Roman" w:hAnsi="Arial" w:cs="Arial"/>
          <w:lang w:eastAsia="pl-PL"/>
        </w:rPr>
        <w:t>0%</w:t>
      </w:r>
    </w:p>
    <w:p w:rsidR="00F23DCA" w:rsidRPr="00F23DCA" w:rsidRDefault="00F23DCA" w:rsidP="00F23DCA">
      <w:pPr>
        <w:tabs>
          <w:tab w:val="left" w:pos="360"/>
        </w:tabs>
        <w:spacing w:after="0" w:line="240" w:lineRule="auto"/>
        <w:ind w:left="142"/>
        <w:jc w:val="both"/>
        <w:rPr>
          <w:rFonts w:ascii="Arial" w:eastAsia="Calibri" w:hAnsi="Arial" w:cs="Arial"/>
        </w:rPr>
      </w:pPr>
      <w:r w:rsidRPr="00F23DCA">
        <w:rPr>
          <w:rFonts w:ascii="Arial" w:eastAsia="Calibri" w:hAnsi="Arial" w:cs="Arial"/>
          <w:b/>
        </w:rPr>
        <w:t>6.Sposób sporządzenia oferty:</w:t>
      </w:r>
    </w:p>
    <w:p w:rsidR="00F23DCA" w:rsidRDefault="00F23DCA" w:rsidP="00F23DCA">
      <w:pPr>
        <w:numPr>
          <w:ilvl w:val="0"/>
          <w:numId w:val="5"/>
        </w:numPr>
        <w:tabs>
          <w:tab w:val="left" w:pos="360"/>
        </w:tabs>
        <w:spacing w:after="0" w:line="240" w:lineRule="auto"/>
        <w:jc w:val="both"/>
        <w:rPr>
          <w:rFonts w:ascii="Arial" w:eastAsia="Calibri" w:hAnsi="Arial" w:cs="Arial"/>
        </w:rPr>
      </w:pPr>
      <w:r w:rsidRPr="00944AE5">
        <w:rPr>
          <w:rFonts w:ascii="Arial" w:eastAsia="Calibri" w:hAnsi="Arial" w:cs="Arial"/>
        </w:rPr>
        <w:t>Oferta sporządzona w języku polskim na formularzu ofertowym (załącznik</w:t>
      </w:r>
      <w:r w:rsidR="00944AE5" w:rsidRPr="00944AE5">
        <w:rPr>
          <w:rFonts w:ascii="Arial" w:eastAsia="Calibri" w:hAnsi="Arial" w:cs="Arial"/>
        </w:rPr>
        <w:t xml:space="preserve"> nr 1</w:t>
      </w:r>
      <w:r w:rsidRPr="00944AE5">
        <w:rPr>
          <w:rFonts w:ascii="Arial" w:eastAsia="Calibri" w:hAnsi="Arial" w:cs="Arial"/>
        </w:rPr>
        <w:t xml:space="preserve">) </w:t>
      </w:r>
      <w:r w:rsidR="007A18B1">
        <w:rPr>
          <w:rFonts w:ascii="Arial" w:eastAsia="Calibri" w:hAnsi="Arial" w:cs="Arial"/>
        </w:rPr>
        <w:t xml:space="preserve">przesłana </w:t>
      </w:r>
      <w:r w:rsidRPr="00944AE5">
        <w:rPr>
          <w:rFonts w:ascii="Arial" w:eastAsia="Calibri" w:hAnsi="Arial" w:cs="Arial"/>
        </w:rPr>
        <w:t xml:space="preserve">na adres e-mail: </w:t>
      </w:r>
      <w:hyperlink r:id="rId7" w:history="1">
        <w:r w:rsidR="007A18B1" w:rsidRPr="003D5E72">
          <w:rPr>
            <w:rStyle w:val="Hipercze"/>
            <w:rFonts w:ascii="Arial" w:eastAsia="Calibri" w:hAnsi="Arial" w:cs="Arial"/>
          </w:rPr>
          <w:t>inwestycje@borkowice.asi.pl</w:t>
        </w:r>
      </w:hyperlink>
      <w:r w:rsidR="007A18B1">
        <w:rPr>
          <w:rFonts w:ascii="Arial" w:eastAsia="Calibri" w:hAnsi="Arial" w:cs="Arial"/>
        </w:rPr>
        <w:t xml:space="preserve"> , </w:t>
      </w:r>
      <w:hyperlink r:id="rId8" w:history="1">
        <w:r w:rsidR="007A18B1" w:rsidRPr="003D5E72">
          <w:rPr>
            <w:rStyle w:val="Hipercze"/>
            <w:rFonts w:ascii="Arial" w:eastAsia="Calibri" w:hAnsi="Arial" w:cs="Arial"/>
          </w:rPr>
          <w:t>promocja@borkowice.asi.pl</w:t>
        </w:r>
      </w:hyperlink>
      <w:r w:rsidR="007A18B1">
        <w:rPr>
          <w:rFonts w:ascii="Arial" w:eastAsia="Calibri" w:hAnsi="Arial" w:cs="Arial"/>
        </w:rPr>
        <w:t xml:space="preserve"> </w:t>
      </w:r>
    </w:p>
    <w:p w:rsidR="007A18B1" w:rsidRPr="00944AE5" w:rsidRDefault="007A18B1" w:rsidP="00F23DCA">
      <w:pPr>
        <w:numPr>
          <w:ilvl w:val="0"/>
          <w:numId w:val="5"/>
        </w:numPr>
        <w:tabs>
          <w:tab w:val="left" w:pos="360"/>
        </w:tabs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Oferta musi być podpisana przez uprawnioną osobę.</w:t>
      </w:r>
    </w:p>
    <w:p w:rsidR="00F23DCA" w:rsidRPr="007A18B1" w:rsidRDefault="00F23DCA" w:rsidP="007A18B1">
      <w:pPr>
        <w:spacing w:after="0"/>
        <w:ind w:left="284" w:hanging="142"/>
        <w:jc w:val="both"/>
        <w:rPr>
          <w:rFonts w:ascii="Arial" w:eastAsia="Times New Roman" w:hAnsi="Arial" w:cs="Arial"/>
          <w:lang w:eastAsia="pl-PL"/>
        </w:rPr>
      </w:pPr>
      <w:r w:rsidRPr="00F23DCA">
        <w:rPr>
          <w:rFonts w:ascii="Arial" w:eastAsia="Times New Roman" w:hAnsi="Arial" w:cs="Arial"/>
          <w:b/>
          <w:lang w:eastAsia="pl-PL"/>
        </w:rPr>
        <w:lastRenderedPageBreak/>
        <w:t xml:space="preserve">7. Termin przesyłania ofert: </w:t>
      </w:r>
      <w:r w:rsidR="007A18B1">
        <w:rPr>
          <w:rFonts w:ascii="Arial" w:eastAsia="Times New Roman" w:hAnsi="Arial" w:cs="Arial"/>
          <w:lang w:eastAsia="pl-PL"/>
        </w:rPr>
        <w:t>do dnia 25</w:t>
      </w:r>
      <w:r w:rsidRPr="00F23DCA">
        <w:rPr>
          <w:rFonts w:ascii="Arial" w:eastAsia="Times New Roman" w:hAnsi="Arial" w:cs="Arial"/>
          <w:lang w:eastAsia="pl-PL"/>
        </w:rPr>
        <w:t>.</w:t>
      </w:r>
      <w:r w:rsidR="007A18B1">
        <w:rPr>
          <w:rFonts w:ascii="Arial" w:eastAsia="Times New Roman" w:hAnsi="Arial" w:cs="Arial"/>
          <w:lang w:eastAsia="pl-PL"/>
        </w:rPr>
        <w:t>01</w:t>
      </w:r>
      <w:r w:rsidRPr="00F23DCA">
        <w:rPr>
          <w:rFonts w:ascii="Arial" w:eastAsia="Times New Roman" w:hAnsi="Arial" w:cs="Arial"/>
          <w:lang w:eastAsia="pl-PL"/>
        </w:rPr>
        <w:t>.201</w:t>
      </w:r>
      <w:r w:rsidR="007A18B1">
        <w:rPr>
          <w:rFonts w:ascii="Arial" w:eastAsia="Times New Roman" w:hAnsi="Arial" w:cs="Arial"/>
          <w:lang w:eastAsia="pl-PL"/>
        </w:rPr>
        <w:t>9</w:t>
      </w:r>
      <w:r w:rsidRPr="00F23DCA">
        <w:rPr>
          <w:rFonts w:ascii="Arial" w:eastAsia="Times New Roman" w:hAnsi="Arial" w:cs="Arial"/>
          <w:lang w:eastAsia="pl-PL"/>
        </w:rPr>
        <w:t xml:space="preserve"> r.  do godz.: </w:t>
      </w:r>
      <w:r w:rsidR="007A18B1">
        <w:rPr>
          <w:rFonts w:ascii="Arial" w:eastAsia="Times New Roman" w:hAnsi="Arial" w:cs="Arial"/>
          <w:lang w:eastAsia="pl-PL"/>
        </w:rPr>
        <w:t>12:</w:t>
      </w:r>
      <w:r w:rsidRPr="00F23DCA">
        <w:rPr>
          <w:rFonts w:ascii="Arial" w:eastAsia="Times New Roman" w:hAnsi="Arial" w:cs="Arial"/>
          <w:lang w:eastAsia="pl-PL"/>
        </w:rPr>
        <w:t xml:space="preserve">00. </w:t>
      </w:r>
    </w:p>
    <w:p w:rsidR="00F23DCA" w:rsidRPr="00F23DCA" w:rsidRDefault="00F23DCA" w:rsidP="00F23DCA">
      <w:pPr>
        <w:spacing w:after="0"/>
        <w:ind w:left="142"/>
        <w:jc w:val="both"/>
        <w:rPr>
          <w:rFonts w:ascii="Arial" w:eastAsia="Times New Roman" w:hAnsi="Arial" w:cs="Arial"/>
          <w:b/>
          <w:lang w:eastAsia="pl-PL"/>
        </w:rPr>
      </w:pPr>
      <w:r w:rsidRPr="00F23DCA">
        <w:rPr>
          <w:rFonts w:ascii="Arial" w:eastAsia="Times New Roman" w:hAnsi="Arial" w:cs="Arial"/>
          <w:b/>
          <w:lang w:eastAsia="pl-PL"/>
        </w:rPr>
        <w:t>8. Osobami upoważnionymi do kontaktów z Wykonawcami są:</w:t>
      </w:r>
    </w:p>
    <w:p w:rsidR="007A18B1" w:rsidRDefault="007A18B1" w:rsidP="00F23DCA">
      <w:pPr>
        <w:spacing w:after="0"/>
        <w:ind w:left="142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-  Zdzisław Świerczyński, tel. 48/ 675-7960 w 106</w:t>
      </w:r>
      <w:r w:rsidR="00F23DCA" w:rsidRPr="00F23DCA">
        <w:rPr>
          <w:rFonts w:ascii="Arial" w:eastAsia="Times New Roman" w:hAnsi="Arial" w:cs="Arial"/>
          <w:lang w:eastAsia="pl-PL"/>
        </w:rPr>
        <w:t xml:space="preserve">, email: </w:t>
      </w:r>
      <w:hyperlink r:id="rId9" w:history="1">
        <w:r w:rsidRPr="003D5E72">
          <w:rPr>
            <w:rStyle w:val="Hipercze"/>
            <w:rFonts w:ascii="Arial" w:eastAsia="Times New Roman" w:hAnsi="Arial" w:cs="Arial"/>
            <w:lang w:eastAsia="pl-PL"/>
          </w:rPr>
          <w:t>inwestycje@borkowice.asi.pl</w:t>
        </w:r>
      </w:hyperlink>
    </w:p>
    <w:p w:rsidR="00F23DCA" w:rsidRDefault="007A18B1" w:rsidP="00F23DCA">
      <w:pPr>
        <w:spacing w:after="0"/>
        <w:ind w:left="142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</w:t>
      </w:r>
      <w:r w:rsidR="00F23DCA" w:rsidRPr="00F23DCA">
        <w:rPr>
          <w:rFonts w:ascii="Arial" w:eastAsia="Times New Roman" w:hAnsi="Arial" w:cs="Arial"/>
          <w:lang w:eastAsia="pl-PL"/>
        </w:rPr>
        <w:t xml:space="preserve">- </w:t>
      </w:r>
      <w:r>
        <w:rPr>
          <w:rFonts w:ascii="Arial" w:eastAsia="Times New Roman" w:hAnsi="Arial" w:cs="Arial"/>
          <w:lang w:eastAsia="pl-PL"/>
        </w:rPr>
        <w:t>Anna Bojanowicz, tel. 48/675-7960 w 111, email:</w:t>
      </w:r>
      <w:r w:rsidRPr="007A18B1">
        <w:t xml:space="preserve"> </w:t>
      </w:r>
      <w:hyperlink r:id="rId10" w:history="1">
        <w:r w:rsidRPr="003D5E72">
          <w:rPr>
            <w:rStyle w:val="Hipercze"/>
            <w:rFonts w:ascii="Arial" w:eastAsia="Times New Roman" w:hAnsi="Arial" w:cs="Arial"/>
            <w:lang w:eastAsia="pl-PL"/>
          </w:rPr>
          <w:t>promocja@borkowice.asi.pl</w:t>
        </w:r>
      </w:hyperlink>
      <w:r>
        <w:rPr>
          <w:rFonts w:ascii="Arial" w:eastAsia="Times New Roman" w:hAnsi="Arial" w:cs="Arial"/>
          <w:lang w:eastAsia="pl-PL"/>
        </w:rPr>
        <w:t xml:space="preserve"> </w:t>
      </w:r>
    </w:p>
    <w:p w:rsidR="00CB01E5" w:rsidRPr="00CB01E5" w:rsidRDefault="00CB01E5" w:rsidP="00CB01E5">
      <w:pPr>
        <w:spacing w:after="0"/>
        <w:ind w:left="142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9.</w:t>
      </w:r>
      <w:r w:rsidRPr="00CB01E5">
        <w:t xml:space="preserve"> </w:t>
      </w:r>
      <w:r w:rsidRPr="00CB01E5">
        <w:rPr>
          <w:rFonts w:ascii="Arial" w:eastAsia="Times New Roman" w:hAnsi="Arial" w:cs="Arial"/>
          <w:lang w:eastAsia="pl-PL"/>
        </w:rPr>
        <w:t>Zamawiający może unieważnić postępowanie w przypadku:</w:t>
      </w:r>
    </w:p>
    <w:p w:rsidR="00CB01E5" w:rsidRDefault="00CB01E5" w:rsidP="00CB01E5">
      <w:pPr>
        <w:spacing w:after="0"/>
        <w:ind w:left="142"/>
        <w:jc w:val="both"/>
        <w:rPr>
          <w:rFonts w:ascii="Arial" w:eastAsia="Times New Roman" w:hAnsi="Arial" w:cs="Arial"/>
          <w:lang w:eastAsia="pl-PL"/>
        </w:rPr>
      </w:pPr>
      <w:r w:rsidRPr="00CB01E5">
        <w:rPr>
          <w:rFonts w:ascii="Arial" w:eastAsia="Times New Roman" w:hAnsi="Arial" w:cs="Arial"/>
          <w:lang w:eastAsia="pl-PL"/>
        </w:rPr>
        <w:t>-najkorzystniejsza cena oferty przewyższa kwotę jaką zamawiając</w:t>
      </w:r>
      <w:r>
        <w:rPr>
          <w:rFonts w:ascii="Arial" w:eastAsia="Times New Roman" w:hAnsi="Arial" w:cs="Arial"/>
          <w:lang w:eastAsia="pl-PL"/>
        </w:rPr>
        <w:t>y przeznaczył na zakup komputerów</w:t>
      </w:r>
    </w:p>
    <w:p w:rsidR="006F3538" w:rsidRPr="00953298" w:rsidRDefault="00CB01E5" w:rsidP="006F3538">
      <w:pPr>
        <w:tabs>
          <w:tab w:val="left" w:pos="851"/>
          <w:tab w:val="left" w:pos="993"/>
        </w:tabs>
        <w:jc w:val="both"/>
        <w:rPr>
          <w:rFonts w:ascii="Cambria" w:eastAsia="Arial Unicode MS" w:hAnsi="Cambria" w:cs="Cambria"/>
          <w:b/>
          <w:color w:val="000000"/>
          <w:sz w:val="24"/>
          <w:szCs w:val="24"/>
          <w:u w:color="000000"/>
          <w:lang w:eastAsia="pl-PL"/>
        </w:rPr>
      </w:pPr>
      <w:r>
        <w:rPr>
          <w:rFonts w:ascii="Arial" w:eastAsia="Times New Roman" w:hAnsi="Arial" w:cs="Arial"/>
          <w:lang w:eastAsia="pl-PL"/>
        </w:rPr>
        <w:t>10</w:t>
      </w:r>
      <w:r w:rsidR="006F3538">
        <w:rPr>
          <w:rFonts w:ascii="Arial" w:eastAsia="Times New Roman" w:hAnsi="Arial" w:cs="Arial"/>
          <w:lang w:eastAsia="pl-PL"/>
        </w:rPr>
        <w:t xml:space="preserve">. </w:t>
      </w:r>
      <w:r w:rsidR="006F3538" w:rsidRPr="00953298">
        <w:rPr>
          <w:rFonts w:ascii="Cambria" w:eastAsia="Arial Unicode MS" w:hAnsi="Cambria" w:cs="Cambria"/>
          <w:b/>
          <w:color w:val="000000"/>
          <w:sz w:val="24"/>
          <w:szCs w:val="24"/>
          <w:u w:color="000000"/>
          <w:lang w:eastAsia="pl-PL"/>
        </w:rPr>
        <w:t>Informacje dotyczące danych osobowych wykonawców w związku z obowiązującymi przepisami RODO.</w:t>
      </w:r>
    </w:p>
    <w:p w:rsidR="006F3538" w:rsidRPr="00953298" w:rsidRDefault="006F3538" w:rsidP="006F3538">
      <w:pPr>
        <w:spacing w:after="150" w:line="360" w:lineRule="auto"/>
        <w:ind w:firstLine="567"/>
        <w:jc w:val="both"/>
        <w:rPr>
          <w:rFonts w:ascii="Arial" w:eastAsia="Times New Roman" w:hAnsi="Arial" w:cs="Arial"/>
          <w:lang w:eastAsia="pl-PL"/>
        </w:rPr>
      </w:pPr>
      <w:r w:rsidRPr="00953298">
        <w:rPr>
          <w:rFonts w:ascii="Arial" w:eastAsia="Times New Roman" w:hAnsi="Arial" w:cs="Arial"/>
          <w:lang w:eastAsia="pl-PL"/>
        </w:rPr>
        <w:t xml:space="preserve">Zgodnie z art. 13 ust. 1 i 2 </w:t>
      </w:r>
      <w:r w:rsidRPr="00953298">
        <w:rPr>
          <w:rFonts w:ascii="Arial" w:eastAsia="Calibri" w:hAnsi="Arial" w:cs="Arial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953298">
        <w:rPr>
          <w:rFonts w:ascii="Arial" w:eastAsia="Times New Roman" w:hAnsi="Arial" w:cs="Arial"/>
          <w:lang w:eastAsia="pl-PL"/>
        </w:rPr>
        <w:t xml:space="preserve">dalej „RODO”, informuję, że: </w:t>
      </w:r>
    </w:p>
    <w:p w:rsidR="006F3538" w:rsidRPr="00953298" w:rsidRDefault="006F3538" w:rsidP="006F3538">
      <w:pPr>
        <w:numPr>
          <w:ilvl w:val="0"/>
          <w:numId w:val="8"/>
        </w:numPr>
        <w:spacing w:after="150" w:line="360" w:lineRule="auto"/>
        <w:ind w:left="426" w:hanging="426"/>
        <w:contextualSpacing/>
        <w:jc w:val="both"/>
        <w:rPr>
          <w:rFonts w:ascii="Arial" w:eastAsia="Times New Roman" w:hAnsi="Arial" w:cs="Arial"/>
          <w:i/>
          <w:lang w:eastAsia="pl-PL"/>
        </w:rPr>
      </w:pPr>
      <w:r w:rsidRPr="00953298">
        <w:rPr>
          <w:rFonts w:ascii="Arial" w:eastAsia="Times New Roman" w:hAnsi="Arial" w:cs="Arial"/>
          <w:lang w:eastAsia="pl-PL"/>
        </w:rPr>
        <w:t xml:space="preserve">administratorem Pani/Pana danych osobowych jest Wójt Gminy Borkowice, siedziba Administratora: Borkowice, ul. </w:t>
      </w:r>
      <w:proofErr w:type="spellStart"/>
      <w:r w:rsidRPr="00953298">
        <w:rPr>
          <w:rFonts w:ascii="Arial" w:eastAsia="Times New Roman" w:hAnsi="Arial" w:cs="Arial"/>
          <w:lang w:eastAsia="pl-PL"/>
        </w:rPr>
        <w:t>ks.J</w:t>
      </w:r>
      <w:r>
        <w:rPr>
          <w:rFonts w:ascii="Arial" w:eastAsia="Times New Roman" w:hAnsi="Arial" w:cs="Arial"/>
          <w:lang w:eastAsia="pl-PL"/>
        </w:rPr>
        <w:t>a</w:t>
      </w:r>
      <w:r w:rsidRPr="00953298">
        <w:rPr>
          <w:rFonts w:ascii="Arial" w:eastAsia="Times New Roman" w:hAnsi="Arial" w:cs="Arial"/>
          <w:lang w:eastAsia="pl-PL"/>
        </w:rPr>
        <w:t>na</w:t>
      </w:r>
      <w:proofErr w:type="spellEnd"/>
      <w:r w:rsidRPr="00953298">
        <w:rPr>
          <w:rFonts w:ascii="Arial" w:eastAsia="Times New Roman" w:hAnsi="Arial" w:cs="Arial"/>
          <w:lang w:eastAsia="pl-PL"/>
        </w:rPr>
        <w:t xml:space="preserve"> Wiśniewskiego 42, 26-422 Borkowice</w:t>
      </w:r>
      <w:r w:rsidRPr="00953298">
        <w:rPr>
          <w:rFonts w:ascii="Arial" w:eastAsia="Calibri" w:hAnsi="Arial" w:cs="Arial"/>
          <w:i/>
        </w:rPr>
        <w:t>;</w:t>
      </w:r>
    </w:p>
    <w:p w:rsidR="006F3538" w:rsidRPr="00953298" w:rsidRDefault="006F3538" w:rsidP="006F3538">
      <w:pPr>
        <w:numPr>
          <w:ilvl w:val="0"/>
          <w:numId w:val="9"/>
        </w:numPr>
        <w:spacing w:after="150" w:line="360" w:lineRule="auto"/>
        <w:ind w:left="426" w:hanging="426"/>
        <w:contextualSpacing/>
        <w:jc w:val="both"/>
        <w:rPr>
          <w:rFonts w:ascii="Arial" w:eastAsia="Times New Roman" w:hAnsi="Arial" w:cs="Arial"/>
          <w:color w:val="00B0F0"/>
          <w:lang w:eastAsia="pl-PL"/>
        </w:rPr>
      </w:pPr>
      <w:r w:rsidRPr="00953298">
        <w:rPr>
          <w:rFonts w:ascii="Arial" w:eastAsia="Times New Roman" w:hAnsi="Arial" w:cs="Arial"/>
          <w:lang w:eastAsia="pl-PL"/>
        </w:rPr>
        <w:t xml:space="preserve">inspektorem ochrony danych osobowych w Urzędzie Gminy w Borkowicach jest Pani Agnieszka Radtke z którą można się kontaktować we wszystkich sprawach związanych z przetwarzaniem danych osobowych za pomocą adresu poczty elektronicznej e-mail : </w:t>
      </w:r>
      <w:hyperlink r:id="rId11" w:history="1">
        <w:r w:rsidRPr="00953298">
          <w:rPr>
            <w:rFonts w:ascii="Arial" w:eastAsia="Times New Roman" w:hAnsi="Arial" w:cs="Arial"/>
            <w:color w:val="0000FF" w:themeColor="hyperlink"/>
            <w:u w:val="single"/>
            <w:lang w:eastAsia="pl-PL"/>
          </w:rPr>
          <w:t>iod@borkowice.pl</w:t>
        </w:r>
      </w:hyperlink>
      <w:r w:rsidRPr="00953298">
        <w:rPr>
          <w:rFonts w:ascii="Arial" w:eastAsia="Times New Roman" w:hAnsi="Arial" w:cs="Arial"/>
          <w:lang w:eastAsia="pl-PL"/>
        </w:rPr>
        <w:t xml:space="preserve"> ;</w:t>
      </w:r>
    </w:p>
    <w:p w:rsidR="006F3538" w:rsidRPr="006F3538" w:rsidRDefault="006F3538" w:rsidP="006F3538">
      <w:pPr>
        <w:numPr>
          <w:ilvl w:val="0"/>
          <w:numId w:val="9"/>
        </w:numPr>
        <w:spacing w:after="150" w:line="360" w:lineRule="auto"/>
        <w:contextualSpacing/>
        <w:jc w:val="both"/>
        <w:rPr>
          <w:rFonts w:ascii="Arial" w:eastAsia="Times New Roman" w:hAnsi="Arial" w:cs="Arial"/>
          <w:color w:val="00B0F0"/>
          <w:lang w:eastAsia="pl-PL"/>
        </w:rPr>
      </w:pPr>
      <w:r w:rsidRPr="006F3538">
        <w:rPr>
          <w:rFonts w:ascii="Arial" w:eastAsia="Times New Roman" w:hAnsi="Arial" w:cs="Arial"/>
          <w:lang w:eastAsia="pl-PL"/>
        </w:rPr>
        <w:t>Pani/Pana dane osobowe przetwarzane będą na podstawie art. 6 ust. 1 lit. c</w:t>
      </w:r>
      <w:r w:rsidRPr="006F3538">
        <w:rPr>
          <w:rFonts w:ascii="Arial" w:eastAsia="Times New Roman" w:hAnsi="Arial" w:cs="Arial"/>
          <w:i/>
          <w:lang w:eastAsia="pl-PL"/>
        </w:rPr>
        <w:t xml:space="preserve"> </w:t>
      </w:r>
      <w:r w:rsidRPr="006F3538">
        <w:rPr>
          <w:rFonts w:ascii="Arial" w:eastAsia="Times New Roman" w:hAnsi="Arial" w:cs="Arial"/>
          <w:lang w:eastAsia="pl-PL"/>
        </w:rPr>
        <w:t xml:space="preserve">RODO w celu </w:t>
      </w:r>
      <w:r w:rsidRPr="006F3538">
        <w:rPr>
          <w:rFonts w:ascii="Arial" w:eastAsia="Calibri" w:hAnsi="Arial" w:cs="Arial"/>
        </w:rPr>
        <w:t>związanym z postępowaniem o udzielenie zamówienia publicznego  „na zakup komputerów przenośnych</w:t>
      </w:r>
      <w:r>
        <w:rPr>
          <w:rFonts w:ascii="Arial" w:eastAsia="Calibri" w:hAnsi="Arial" w:cs="Arial"/>
        </w:rPr>
        <w:t xml:space="preserve"> </w:t>
      </w:r>
      <w:r w:rsidRPr="006F3538">
        <w:rPr>
          <w:rFonts w:ascii="Arial" w:eastAsia="Calibri" w:hAnsi="Arial" w:cs="Arial"/>
        </w:rPr>
        <w:t xml:space="preserve">w ramach projektu grantowego „Ja w Internecie”” z dnia </w:t>
      </w:r>
      <w:r>
        <w:rPr>
          <w:rFonts w:ascii="Arial" w:eastAsia="Calibri" w:hAnsi="Arial" w:cs="Arial"/>
        </w:rPr>
        <w:t>17 stycznia 2019</w:t>
      </w:r>
      <w:r w:rsidRPr="006F3538">
        <w:rPr>
          <w:rFonts w:ascii="Arial" w:eastAsia="Calibri" w:hAnsi="Arial" w:cs="Arial"/>
        </w:rPr>
        <w:t>r. nr ZP</w:t>
      </w:r>
      <w:r>
        <w:rPr>
          <w:rFonts w:ascii="Arial" w:eastAsia="Calibri" w:hAnsi="Arial" w:cs="Arial"/>
        </w:rPr>
        <w:t>I.I.4.</w:t>
      </w:r>
      <w:r w:rsidRPr="006F3538">
        <w:rPr>
          <w:rFonts w:ascii="Arial" w:eastAsia="Calibri" w:hAnsi="Arial" w:cs="Arial"/>
        </w:rPr>
        <w:t>201</w:t>
      </w:r>
      <w:r>
        <w:rPr>
          <w:rFonts w:ascii="Arial" w:eastAsia="Calibri" w:hAnsi="Arial" w:cs="Arial"/>
        </w:rPr>
        <w:t>9</w:t>
      </w:r>
      <w:r w:rsidRPr="006F3538">
        <w:rPr>
          <w:rFonts w:ascii="Arial" w:eastAsia="Calibri" w:hAnsi="Arial" w:cs="Arial"/>
          <w:i/>
        </w:rPr>
        <w:t xml:space="preserve"> </w:t>
      </w:r>
      <w:r w:rsidRPr="006F3538">
        <w:rPr>
          <w:rFonts w:ascii="Arial" w:eastAsia="Calibri" w:hAnsi="Arial" w:cs="Arial"/>
        </w:rPr>
        <w:t>prowadzonym w t</w:t>
      </w:r>
      <w:r>
        <w:rPr>
          <w:rFonts w:ascii="Arial" w:eastAsia="Calibri" w:hAnsi="Arial" w:cs="Arial"/>
        </w:rPr>
        <w:t>rybie zapytania ofertowego</w:t>
      </w:r>
      <w:r w:rsidRPr="006F3538">
        <w:rPr>
          <w:rFonts w:ascii="Arial" w:eastAsia="Calibri" w:hAnsi="Arial" w:cs="Arial"/>
        </w:rPr>
        <w:t>;</w:t>
      </w:r>
    </w:p>
    <w:p w:rsidR="006F3538" w:rsidRPr="00953298" w:rsidRDefault="006F3538" w:rsidP="006F3538">
      <w:pPr>
        <w:numPr>
          <w:ilvl w:val="0"/>
          <w:numId w:val="9"/>
        </w:numPr>
        <w:spacing w:after="150" w:line="360" w:lineRule="auto"/>
        <w:ind w:left="426" w:hanging="426"/>
        <w:contextualSpacing/>
        <w:jc w:val="both"/>
        <w:rPr>
          <w:rFonts w:ascii="Arial" w:eastAsia="Times New Roman" w:hAnsi="Arial" w:cs="Arial"/>
          <w:color w:val="00B0F0"/>
          <w:lang w:eastAsia="pl-PL"/>
        </w:rPr>
      </w:pPr>
      <w:r w:rsidRPr="00953298">
        <w:rPr>
          <w:rFonts w:ascii="Arial" w:eastAsia="Times New Roman" w:hAnsi="Arial" w:cs="Arial"/>
          <w:lang w:eastAsia="pl-PL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953298">
        <w:rPr>
          <w:rFonts w:ascii="Arial" w:eastAsia="Times New Roman" w:hAnsi="Arial" w:cs="Arial"/>
          <w:lang w:eastAsia="pl-PL"/>
        </w:rPr>
        <w:t>Pzp</w:t>
      </w:r>
      <w:proofErr w:type="spellEnd"/>
      <w:r w:rsidRPr="00953298">
        <w:rPr>
          <w:rFonts w:ascii="Arial" w:eastAsia="Times New Roman" w:hAnsi="Arial" w:cs="Arial"/>
          <w:lang w:eastAsia="pl-PL"/>
        </w:rPr>
        <w:t xml:space="preserve">”;  </w:t>
      </w:r>
    </w:p>
    <w:p w:rsidR="006F3538" w:rsidRPr="00953298" w:rsidRDefault="006F3538" w:rsidP="006F3538">
      <w:pPr>
        <w:numPr>
          <w:ilvl w:val="0"/>
          <w:numId w:val="9"/>
        </w:numPr>
        <w:spacing w:after="150" w:line="360" w:lineRule="auto"/>
        <w:ind w:left="426" w:hanging="426"/>
        <w:contextualSpacing/>
        <w:jc w:val="both"/>
        <w:rPr>
          <w:rFonts w:ascii="Arial" w:eastAsia="Times New Roman" w:hAnsi="Arial" w:cs="Arial"/>
          <w:color w:val="00B0F0"/>
          <w:lang w:eastAsia="pl-PL"/>
        </w:rPr>
      </w:pPr>
      <w:r w:rsidRPr="00953298">
        <w:rPr>
          <w:rFonts w:ascii="Arial" w:eastAsia="Times New Roman" w:hAnsi="Arial" w:cs="Arial"/>
          <w:lang w:eastAsia="pl-PL"/>
        </w:rPr>
        <w:t xml:space="preserve">Pani/Pana dane osobowe będą przechowywane, zgodnie z art. 97 ust. 1 ustawy </w:t>
      </w:r>
      <w:proofErr w:type="spellStart"/>
      <w:r w:rsidRPr="00953298">
        <w:rPr>
          <w:rFonts w:ascii="Arial" w:eastAsia="Times New Roman" w:hAnsi="Arial" w:cs="Arial"/>
          <w:lang w:eastAsia="pl-PL"/>
        </w:rPr>
        <w:t>Pzp</w:t>
      </w:r>
      <w:proofErr w:type="spellEnd"/>
      <w:r w:rsidRPr="00953298">
        <w:rPr>
          <w:rFonts w:ascii="Arial" w:eastAsia="Times New Roman" w:hAnsi="Arial" w:cs="Arial"/>
          <w:lang w:eastAsia="pl-PL"/>
        </w:rPr>
        <w:t>, przez okres 4 lat od dnia zakończenia postępowania o udzielenie zamówienia, a jeżeli czas trwania umowy przekracza 4 lata, okres przechowywania obejmuje cały czas trwania umowy;</w:t>
      </w:r>
    </w:p>
    <w:p w:rsidR="006F3538" w:rsidRPr="00953298" w:rsidRDefault="006F3538" w:rsidP="006F3538">
      <w:pPr>
        <w:numPr>
          <w:ilvl w:val="0"/>
          <w:numId w:val="9"/>
        </w:numPr>
        <w:spacing w:after="150" w:line="360" w:lineRule="auto"/>
        <w:ind w:left="426" w:hanging="426"/>
        <w:contextualSpacing/>
        <w:jc w:val="both"/>
        <w:rPr>
          <w:rFonts w:ascii="Arial" w:eastAsia="Times New Roman" w:hAnsi="Arial" w:cs="Arial"/>
          <w:b/>
          <w:i/>
          <w:lang w:eastAsia="pl-PL"/>
        </w:rPr>
      </w:pPr>
      <w:r w:rsidRPr="00953298">
        <w:rPr>
          <w:rFonts w:ascii="Arial" w:eastAsia="Times New Roman" w:hAnsi="Arial" w:cs="Arial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953298">
        <w:rPr>
          <w:rFonts w:ascii="Arial" w:eastAsia="Times New Roman" w:hAnsi="Arial" w:cs="Arial"/>
          <w:lang w:eastAsia="pl-PL"/>
        </w:rPr>
        <w:t>Pzp</w:t>
      </w:r>
      <w:proofErr w:type="spellEnd"/>
      <w:r w:rsidRPr="00953298">
        <w:rPr>
          <w:rFonts w:ascii="Arial" w:eastAsia="Times New Roman" w:hAnsi="Arial" w:cs="Arial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953298">
        <w:rPr>
          <w:rFonts w:ascii="Arial" w:eastAsia="Times New Roman" w:hAnsi="Arial" w:cs="Arial"/>
          <w:lang w:eastAsia="pl-PL"/>
        </w:rPr>
        <w:t>Pzp</w:t>
      </w:r>
      <w:proofErr w:type="spellEnd"/>
      <w:r w:rsidRPr="00953298">
        <w:rPr>
          <w:rFonts w:ascii="Arial" w:eastAsia="Times New Roman" w:hAnsi="Arial" w:cs="Arial"/>
          <w:lang w:eastAsia="pl-PL"/>
        </w:rPr>
        <w:t xml:space="preserve">;  </w:t>
      </w:r>
    </w:p>
    <w:p w:rsidR="006F3538" w:rsidRPr="00953298" w:rsidRDefault="006F3538" w:rsidP="006F3538">
      <w:pPr>
        <w:numPr>
          <w:ilvl w:val="0"/>
          <w:numId w:val="9"/>
        </w:numPr>
        <w:spacing w:after="150" w:line="360" w:lineRule="auto"/>
        <w:ind w:left="426" w:hanging="426"/>
        <w:contextualSpacing/>
        <w:jc w:val="both"/>
        <w:rPr>
          <w:rFonts w:ascii="Arial" w:eastAsia="Calibri" w:hAnsi="Arial" w:cs="Arial"/>
        </w:rPr>
      </w:pPr>
      <w:r w:rsidRPr="00953298">
        <w:rPr>
          <w:rFonts w:ascii="Arial" w:eastAsia="Times New Roman" w:hAnsi="Arial" w:cs="Arial"/>
          <w:lang w:eastAsia="pl-PL"/>
        </w:rPr>
        <w:t>w odniesieniu do Pani/Pana danych osobowych decyzje nie będą podejmowane w sposób zautomatyzowany, stosowanie do art. 22 RODO;</w:t>
      </w:r>
    </w:p>
    <w:p w:rsidR="006F3538" w:rsidRPr="00953298" w:rsidRDefault="006F3538" w:rsidP="006F3538">
      <w:pPr>
        <w:numPr>
          <w:ilvl w:val="0"/>
          <w:numId w:val="9"/>
        </w:numPr>
        <w:spacing w:after="150" w:line="360" w:lineRule="auto"/>
        <w:ind w:left="426" w:hanging="426"/>
        <w:contextualSpacing/>
        <w:jc w:val="both"/>
        <w:rPr>
          <w:rFonts w:ascii="Arial" w:eastAsia="Times New Roman" w:hAnsi="Arial" w:cs="Arial"/>
          <w:color w:val="00B0F0"/>
          <w:lang w:eastAsia="pl-PL"/>
        </w:rPr>
      </w:pPr>
      <w:r w:rsidRPr="00953298">
        <w:rPr>
          <w:rFonts w:ascii="Arial" w:eastAsia="Times New Roman" w:hAnsi="Arial" w:cs="Arial"/>
          <w:lang w:eastAsia="pl-PL"/>
        </w:rPr>
        <w:lastRenderedPageBreak/>
        <w:t>posiada Pani/Pan:</w:t>
      </w:r>
    </w:p>
    <w:p w:rsidR="006F3538" w:rsidRPr="00953298" w:rsidRDefault="006F3538" w:rsidP="006F3538">
      <w:pPr>
        <w:numPr>
          <w:ilvl w:val="0"/>
          <w:numId w:val="10"/>
        </w:numPr>
        <w:spacing w:after="150" w:line="360" w:lineRule="auto"/>
        <w:ind w:left="709" w:hanging="283"/>
        <w:contextualSpacing/>
        <w:jc w:val="both"/>
        <w:rPr>
          <w:rFonts w:ascii="Arial" w:eastAsia="Times New Roman" w:hAnsi="Arial" w:cs="Arial"/>
          <w:color w:val="00B0F0"/>
          <w:lang w:eastAsia="pl-PL"/>
        </w:rPr>
      </w:pPr>
      <w:r w:rsidRPr="00953298">
        <w:rPr>
          <w:rFonts w:ascii="Arial" w:eastAsia="Times New Roman" w:hAnsi="Arial" w:cs="Arial"/>
          <w:lang w:eastAsia="pl-PL"/>
        </w:rPr>
        <w:t>na podstawie art. 15 RODO prawo dostępu do danych osobowych Pani/Pana dotyczących;</w:t>
      </w:r>
    </w:p>
    <w:p w:rsidR="006F3538" w:rsidRPr="00953298" w:rsidRDefault="006F3538" w:rsidP="006F3538">
      <w:pPr>
        <w:numPr>
          <w:ilvl w:val="0"/>
          <w:numId w:val="10"/>
        </w:numPr>
        <w:spacing w:after="150" w:line="360" w:lineRule="auto"/>
        <w:ind w:left="709" w:hanging="283"/>
        <w:contextualSpacing/>
        <w:jc w:val="both"/>
        <w:rPr>
          <w:rFonts w:ascii="Arial" w:eastAsia="Times New Roman" w:hAnsi="Arial" w:cs="Arial"/>
          <w:lang w:eastAsia="pl-PL"/>
        </w:rPr>
      </w:pPr>
      <w:r w:rsidRPr="00953298">
        <w:rPr>
          <w:rFonts w:ascii="Arial" w:eastAsia="Times New Roman" w:hAnsi="Arial" w:cs="Arial"/>
          <w:lang w:eastAsia="pl-PL"/>
        </w:rPr>
        <w:t xml:space="preserve">na podstawie art. 16 RODO prawo do sprostowania Pani/Pana danych osobowych </w:t>
      </w:r>
      <w:r w:rsidRPr="00953298">
        <w:rPr>
          <w:rFonts w:ascii="Arial" w:eastAsia="Times New Roman" w:hAnsi="Arial" w:cs="Arial"/>
          <w:b/>
          <w:vertAlign w:val="superscript"/>
          <w:lang w:eastAsia="pl-PL"/>
        </w:rPr>
        <w:t>**</w:t>
      </w:r>
      <w:r w:rsidRPr="00953298">
        <w:rPr>
          <w:rFonts w:ascii="Arial" w:eastAsia="Times New Roman" w:hAnsi="Arial" w:cs="Arial"/>
          <w:lang w:eastAsia="pl-PL"/>
        </w:rPr>
        <w:t>;</w:t>
      </w:r>
    </w:p>
    <w:p w:rsidR="006F3538" w:rsidRPr="00953298" w:rsidRDefault="006F3538" w:rsidP="006F3538">
      <w:pPr>
        <w:numPr>
          <w:ilvl w:val="0"/>
          <w:numId w:val="10"/>
        </w:numPr>
        <w:spacing w:after="150" w:line="360" w:lineRule="auto"/>
        <w:ind w:left="709" w:hanging="283"/>
        <w:contextualSpacing/>
        <w:jc w:val="both"/>
        <w:rPr>
          <w:rFonts w:ascii="Arial" w:eastAsia="Times New Roman" w:hAnsi="Arial" w:cs="Arial"/>
          <w:lang w:eastAsia="pl-PL"/>
        </w:rPr>
      </w:pPr>
      <w:r w:rsidRPr="00953298">
        <w:rPr>
          <w:rFonts w:ascii="Arial" w:eastAsia="Times New Roman" w:hAnsi="Arial" w:cs="Arial"/>
          <w:lang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 w:rsidR="006F3538" w:rsidRPr="00953298" w:rsidRDefault="006F3538" w:rsidP="006F3538">
      <w:pPr>
        <w:numPr>
          <w:ilvl w:val="0"/>
          <w:numId w:val="10"/>
        </w:numPr>
        <w:spacing w:after="150" w:line="360" w:lineRule="auto"/>
        <w:ind w:left="709" w:hanging="283"/>
        <w:contextualSpacing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953298">
        <w:rPr>
          <w:rFonts w:ascii="Arial" w:eastAsia="Times New Roman" w:hAnsi="Arial" w:cs="Arial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6F3538" w:rsidRPr="00953298" w:rsidRDefault="006F3538" w:rsidP="006F3538">
      <w:pPr>
        <w:numPr>
          <w:ilvl w:val="0"/>
          <w:numId w:val="9"/>
        </w:numPr>
        <w:spacing w:after="150" w:line="360" w:lineRule="auto"/>
        <w:ind w:left="426" w:hanging="426"/>
        <w:contextualSpacing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953298">
        <w:rPr>
          <w:rFonts w:ascii="Arial" w:eastAsia="Times New Roman" w:hAnsi="Arial" w:cs="Arial"/>
          <w:lang w:eastAsia="pl-PL"/>
        </w:rPr>
        <w:t>nie przysługuje Pani/Panu:</w:t>
      </w:r>
    </w:p>
    <w:p w:rsidR="006F3538" w:rsidRPr="00953298" w:rsidRDefault="006F3538" w:rsidP="006F3538">
      <w:pPr>
        <w:numPr>
          <w:ilvl w:val="0"/>
          <w:numId w:val="11"/>
        </w:numPr>
        <w:spacing w:after="150" w:line="360" w:lineRule="auto"/>
        <w:ind w:left="709" w:hanging="283"/>
        <w:contextualSpacing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953298">
        <w:rPr>
          <w:rFonts w:ascii="Arial" w:eastAsia="Times New Roman" w:hAnsi="Arial" w:cs="Arial"/>
          <w:lang w:eastAsia="pl-PL"/>
        </w:rPr>
        <w:t>w związku z art. 17 ust. 3 lit. b, d lub e RODO prawo do usunięcia danych osobowych;</w:t>
      </w:r>
    </w:p>
    <w:p w:rsidR="006F3538" w:rsidRPr="00953298" w:rsidRDefault="006F3538" w:rsidP="006F3538">
      <w:pPr>
        <w:numPr>
          <w:ilvl w:val="0"/>
          <w:numId w:val="11"/>
        </w:numPr>
        <w:spacing w:after="150" w:line="360" w:lineRule="auto"/>
        <w:ind w:left="709" w:hanging="283"/>
        <w:contextualSpacing/>
        <w:jc w:val="both"/>
        <w:rPr>
          <w:rFonts w:ascii="Arial" w:eastAsia="Times New Roman" w:hAnsi="Arial" w:cs="Arial"/>
          <w:b/>
          <w:i/>
          <w:lang w:eastAsia="pl-PL"/>
        </w:rPr>
      </w:pPr>
      <w:r w:rsidRPr="00953298">
        <w:rPr>
          <w:rFonts w:ascii="Arial" w:eastAsia="Times New Roman" w:hAnsi="Arial" w:cs="Arial"/>
          <w:lang w:eastAsia="pl-PL"/>
        </w:rPr>
        <w:t>prawo do przenoszenia danych osobowych, o którym mowa w art. 20 RODO;</w:t>
      </w:r>
    </w:p>
    <w:p w:rsidR="006F3538" w:rsidRPr="00953298" w:rsidRDefault="006F3538" w:rsidP="006F3538">
      <w:pPr>
        <w:numPr>
          <w:ilvl w:val="0"/>
          <w:numId w:val="11"/>
        </w:numPr>
        <w:spacing w:after="150" w:line="360" w:lineRule="auto"/>
        <w:ind w:left="709" w:hanging="283"/>
        <w:contextualSpacing/>
        <w:jc w:val="both"/>
        <w:rPr>
          <w:rFonts w:ascii="Arial" w:eastAsia="Times New Roman" w:hAnsi="Arial" w:cs="Arial"/>
          <w:b/>
          <w:i/>
          <w:lang w:eastAsia="pl-PL"/>
        </w:rPr>
      </w:pPr>
      <w:r w:rsidRPr="00953298">
        <w:rPr>
          <w:rFonts w:ascii="Arial" w:eastAsia="Times New Roman" w:hAnsi="Arial" w:cs="Arial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953298">
        <w:rPr>
          <w:rFonts w:ascii="Arial" w:eastAsia="Times New Roman" w:hAnsi="Arial" w:cs="Arial"/>
          <w:lang w:eastAsia="pl-PL"/>
        </w:rPr>
        <w:t>.</w:t>
      </w:r>
      <w:r w:rsidRPr="00953298">
        <w:rPr>
          <w:rFonts w:ascii="Arial" w:eastAsia="Times New Roman" w:hAnsi="Arial" w:cs="Arial"/>
          <w:b/>
          <w:lang w:eastAsia="pl-PL"/>
        </w:rPr>
        <w:t xml:space="preserve"> </w:t>
      </w:r>
    </w:p>
    <w:p w:rsidR="006F3538" w:rsidRPr="00953298" w:rsidRDefault="006F3538" w:rsidP="006F3538">
      <w:pPr>
        <w:spacing w:after="150" w:line="360" w:lineRule="auto"/>
        <w:ind w:left="709"/>
        <w:contextualSpacing/>
        <w:jc w:val="both"/>
        <w:rPr>
          <w:rFonts w:ascii="Arial" w:eastAsia="Times New Roman" w:hAnsi="Arial" w:cs="Arial"/>
          <w:b/>
          <w:i/>
          <w:lang w:eastAsia="pl-PL"/>
        </w:rPr>
      </w:pPr>
    </w:p>
    <w:p w:rsidR="006F3538" w:rsidRPr="00953298" w:rsidRDefault="006F3538" w:rsidP="006F3538">
      <w:pPr>
        <w:spacing w:before="120" w:after="120"/>
        <w:jc w:val="both"/>
        <w:rPr>
          <w:rFonts w:ascii="Arial" w:eastAsia="Calibri" w:hAnsi="Arial" w:cs="Arial"/>
        </w:rPr>
      </w:pPr>
    </w:p>
    <w:p w:rsidR="006F3538" w:rsidRPr="00953298" w:rsidRDefault="006F3538" w:rsidP="006F3538">
      <w:pPr>
        <w:spacing w:before="120" w:after="120"/>
        <w:jc w:val="both"/>
        <w:rPr>
          <w:rFonts w:ascii="Arial" w:eastAsia="Calibri" w:hAnsi="Arial" w:cs="Arial"/>
        </w:rPr>
      </w:pPr>
      <w:r w:rsidRPr="00953298">
        <w:rPr>
          <w:rFonts w:ascii="Arial" w:eastAsia="Calibri" w:hAnsi="Arial" w:cs="Arial"/>
        </w:rPr>
        <w:t>______________________</w:t>
      </w:r>
    </w:p>
    <w:p w:rsidR="006F3538" w:rsidRPr="00953298" w:rsidRDefault="006F3538" w:rsidP="006F3538">
      <w:pPr>
        <w:spacing w:after="150" w:line="240" w:lineRule="auto"/>
        <w:ind w:left="426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953298">
        <w:rPr>
          <w:rFonts w:ascii="Arial" w:eastAsia="Calibri" w:hAnsi="Arial" w:cs="Arial"/>
          <w:b/>
          <w:i/>
          <w:sz w:val="18"/>
          <w:szCs w:val="18"/>
          <w:vertAlign w:val="superscript"/>
        </w:rPr>
        <w:t>*</w:t>
      </w:r>
      <w:r w:rsidRPr="00953298">
        <w:rPr>
          <w:rFonts w:ascii="Arial" w:eastAsia="Calibri" w:hAnsi="Arial" w:cs="Arial"/>
          <w:b/>
          <w:i/>
          <w:sz w:val="18"/>
          <w:szCs w:val="18"/>
        </w:rPr>
        <w:t xml:space="preserve"> Wyjaśnienie:</w:t>
      </w:r>
      <w:r w:rsidRPr="00953298">
        <w:rPr>
          <w:rFonts w:ascii="Arial" w:eastAsia="Calibri" w:hAnsi="Arial" w:cs="Arial"/>
          <w:i/>
          <w:sz w:val="18"/>
          <w:szCs w:val="18"/>
        </w:rPr>
        <w:t xml:space="preserve"> informacja w tym zakresie jest wymagana, jeżeli w odniesieniu do danego administratora lub podmiotu przetwarzającego </w:t>
      </w:r>
      <w:r w:rsidRPr="00953298">
        <w:rPr>
          <w:rFonts w:ascii="Arial" w:eastAsia="Times New Roman" w:hAnsi="Arial" w:cs="Arial"/>
          <w:i/>
          <w:sz w:val="18"/>
          <w:szCs w:val="18"/>
          <w:lang w:eastAsia="pl-PL"/>
        </w:rPr>
        <w:t>istnieje obowiązek wyznaczenia inspektora ochrony danych osobowych.</w:t>
      </w:r>
    </w:p>
    <w:p w:rsidR="006F3538" w:rsidRPr="00953298" w:rsidRDefault="006F3538" w:rsidP="006F3538">
      <w:pPr>
        <w:spacing w:after="0" w:line="240" w:lineRule="auto"/>
        <w:ind w:left="426"/>
        <w:contextualSpacing/>
        <w:jc w:val="both"/>
        <w:rPr>
          <w:rFonts w:ascii="Arial" w:eastAsia="Calibri" w:hAnsi="Arial" w:cs="Arial"/>
          <w:i/>
          <w:sz w:val="18"/>
          <w:szCs w:val="18"/>
        </w:rPr>
      </w:pPr>
      <w:r w:rsidRPr="00953298">
        <w:rPr>
          <w:rFonts w:ascii="Arial" w:eastAsia="Calibri" w:hAnsi="Arial" w:cs="Arial"/>
          <w:b/>
          <w:i/>
          <w:sz w:val="18"/>
          <w:szCs w:val="18"/>
          <w:vertAlign w:val="superscript"/>
        </w:rPr>
        <w:t xml:space="preserve">** </w:t>
      </w:r>
      <w:r w:rsidRPr="00953298">
        <w:rPr>
          <w:rFonts w:ascii="Arial" w:eastAsia="Calibri" w:hAnsi="Arial" w:cs="Arial"/>
          <w:b/>
          <w:i/>
          <w:sz w:val="18"/>
          <w:szCs w:val="18"/>
        </w:rPr>
        <w:t>Wyjaśnienie:</w:t>
      </w:r>
      <w:r w:rsidRPr="00953298">
        <w:rPr>
          <w:rFonts w:ascii="Arial" w:eastAsia="Calibri" w:hAnsi="Arial" w:cs="Arial"/>
          <w:i/>
          <w:sz w:val="18"/>
          <w:szCs w:val="18"/>
        </w:rPr>
        <w:t xml:space="preserve"> </w:t>
      </w:r>
      <w:r w:rsidRPr="00953298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skorzystanie z prawa do sprostowania nie może skutkować zmianą </w:t>
      </w:r>
      <w:r w:rsidRPr="00953298">
        <w:rPr>
          <w:rFonts w:ascii="Arial" w:eastAsia="Calibri" w:hAnsi="Arial" w:cs="Arial"/>
          <w:i/>
          <w:sz w:val="18"/>
          <w:szCs w:val="18"/>
        </w:rPr>
        <w:t>wyniku postępowania</w:t>
      </w:r>
      <w:r w:rsidRPr="00953298">
        <w:rPr>
          <w:rFonts w:ascii="Arial" w:eastAsia="Calibri" w:hAnsi="Arial" w:cs="Arial"/>
          <w:i/>
          <w:sz w:val="18"/>
          <w:szCs w:val="18"/>
        </w:rPr>
        <w:br/>
        <w:t xml:space="preserve">o udzielenie zamówienia publicznego ani zmianą postanowień umowy w zakresie niezgodnym z ustawą </w:t>
      </w:r>
      <w:proofErr w:type="spellStart"/>
      <w:r w:rsidRPr="00953298">
        <w:rPr>
          <w:rFonts w:ascii="Arial" w:eastAsia="Calibri" w:hAnsi="Arial" w:cs="Arial"/>
          <w:i/>
          <w:sz w:val="18"/>
          <w:szCs w:val="18"/>
        </w:rPr>
        <w:t>Pzp</w:t>
      </w:r>
      <w:proofErr w:type="spellEnd"/>
      <w:r w:rsidRPr="00953298">
        <w:rPr>
          <w:rFonts w:ascii="Arial" w:eastAsia="Calibri" w:hAnsi="Arial" w:cs="Arial"/>
          <w:i/>
          <w:sz w:val="18"/>
          <w:szCs w:val="18"/>
        </w:rPr>
        <w:t xml:space="preserve"> oraz nie może naruszać integralności protokołu oraz jego załączników.</w:t>
      </w:r>
    </w:p>
    <w:p w:rsidR="006F3538" w:rsidRPr="00953298" w:rsidRDefault="006F3538" w:rsidP="006F3538">
      <w:pPr>
        <w:spacing w:after="0" w:line="240" w:lineRule="auto"/>
        <w:ind w:left="426"/>
        <w:contextualSpacing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953298">
        <w:rPr>
          <w:rFonts w:ascii="Arial" w:eastAsia="Calibri" w:hAnsi="Arial" w:cs="Arial"/>
          <w:b/>
          <w:i/>
          <w:sz w:val="18"/>
          <w:szCs w:val="18"/>
          <w:vertAlign w:val="superscript"/>
        </w:rPr>
        <w:t xml:space="preserve">*** </w:t>
      </w:r>
      <w:r w:rsidRPr="00953298">
        <w:rPr>
          <w:rFonts w:ascii="Arial" w:eastAsia="Calibri" w:hAnsi="Arial" w:cs="Arial"/>
          <w:b/>
          <w:i/>
          <w:sz w:val="18"/>
          <w:szCs w:val="18"/>
        </w:rPr>
        <w:t>Wyjaśnienie:</w:t>
      </w:r>
      <w:r w:rsidRPr="00953298">
        <w:rPr>
          <w:rFonts w:ascii="Arial" w:eastAsia="Calibri" w:hAnsi="Arial" w:cs="Arial"/>
          <w:i/>
          <w:sz w:val="18"/>
          <w:szCs w:val="18"/>
        </w:rPr>
        <w:t xml:space="preserve"> prawo do ograniczenia przetwarzania nie ma zastosowania w odniesieniu do </w:t>
      </w:r>
      <w:r w:rsidRPr="00953298">
        <w:rPr>
          <w:rFonts w:ascii="Arial" w:eastAsia="Times New Roman" w:hAnsi="Arial" w:cs="Arial"/>
          <w:i/>
          <w:sz w:val="18"/>
          <w:szCs w:val="18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6F3538" w:rsidRPr="00953298" w:rsidRDefault="006F3538" w:rsidP="006F3538">
      <w:r w:rsidRPr="00953298">
        <w:br w:type="page"/>
      </w:r>
    </w:p>
    <w:p w:rsidR="006F3538" w:rsidRPr="00953298" w:rsidRDefault="00746D1C" w:rsidP="006F3538">
      <w:pPr>
        <w:jc w:val="both"/>
        <w:rPr>
          <w:rFonts w:ascii="Arial" w:eastAsia="Calibri" w:hAnsi="Arial" w:cs="Arial"/>
        </w:rPr>
      </w:pPr>
      <w:r>
        <w:rPr>
          <w:sz w:val="24"/>
          <w:szCs w:val="24"/>
        </w:rPr>
        <w:lastRenderedPageBreak/>
        <w:t>10</w:t>
      </w:r>
      <w:r w:rsidR="006F3538">
        <w:rPr>
          <w:sz w:val="24"/>
          <w:szCs w:val="24"/>
        </w:rPr>
        <w:t>.1</w:t>
      </w:r>
      <w:r w:rsidR="006F3538" w:rsidRPr="00953298">
        <w:t xml:space="preserve"> </w:t>
      </w:r>
      <w:r w:rsidR="006F3538" w:rsidRPr="00953298">
        <w:rPr>
          <w:rFonts w:ascii="Arial" w:eastAsia="Calibri" w:hAnsi="Arial" w:cs="Arial"/>
        </w:rPr>
        <w:t xml:space="preserve"> Wzór oświadczenia wymaganego od wykonawcy w zakresie wypełnienia obowiązków  </w:t>
      </w:r>
    </w:p>
    <w:p w:rsidR="006F3538" w:rsidRPr="006F3538" w:rsidRDefault="006F3538" w:rsidP="006F3538">
      <w:r w:rsidRPr="00953298">
        <w:rPr>
          <w:rFonts w:ascii="Arial" w:eastAsia="Calibri" w:hAnsi="Arial" w:cs="Arial"/>
        </w:rPr>
        <w:t xml:space="preserve">        informacyjnych przewidzianych w art. 13 lub art. 14 RODO: </w:t>
      </w:r>
    </w:p>
    <w:p w:rsidR="006F3538" w:rsidRPr="00953298" w:rsidRDefault="006F3538" w:rsidP="006F3538">
      <w:pPr>
        <w:spacing w:after="0" w:line="240" w:lineRule="auto"/>
        <w:jc w:val="center"/>
        <w:rPr>
          <w:rFonts w:ascii="Arial" w:eastAsia="Calibri" w:hAnsi="Arial" w:cs="Arial"/>
          <w:i/>
          <w:u w:val="single"/>
        </w:rPr>
      </w:pPr>
    </w:p>
    <w:p w:rsidR="006F3538" w:rsidRPr="00953298" w:rsidRDefault="006F3538" w:rsidP="006F3538">
      <w:pPr>
        <w:spacing w:after="0" w:line="240" w:lineRule="auto"/>
        <w:jc w:val="center"/>
        <w:rPr>
          <w:rFonts w:ascii="Arial" w:eastAsia="Calibri" w:hAnsi="Arial" w:cs="Arial"/>
          <w:color w:val="000000"/>
        </w:rPr>
      </w:pPr>
      <w:r w:rsidRPr="00953298">
        <w:rPr>
          <w:rFonts w:ascii="Arial" w:eastAsia="Calibri" w:hAnsi="Arial" w:cs="Arial"/>
          <w:i/>
          <w:u w:val="single"/>
        </w:rPr>
        <w:t xml:space="preserve"> </w:t>
      </w:r>
    </w:p>
    <w:p w:rsidR="006F3538" w:rsidRPr="00953298" w:rsidRDefault="006F3538" w:rsidP="006F3538">
      <w:pPr>
        <w:spacing w:after="0" w:line="360" w:lineRule="auto"/>
        <w:ind w:firstLine="567"/>
        <w:jc w:val="both"/>
        <w:rPr>
          <w:rFonts w:ascii="Arial" w:eastAsia="Calibri" w:hAnsi="Arial" w:cs="Arial"/>
          <w:lang w:eastAsia="pl-PL"/>
        </w:rPr>
      </w:pPr>
      <w:r w:rsidRPr="00953298">
        <w:rPr>
          <w:rFonts w:ascii="Arial" w:eastAsia="Calibri" w:hAnsi="Arial" w:cs="Arial"/>
          <w:color w:val="000000"/>
          <w:lang w:eastAsia="pl-PL"/>
        </w:rPr>
        <w:t>„Oświadczam, że wypełniłem obowiązki informacyjne przewidziane w art. 13 lub art. 14 RODO</w:t>
      </w:r>
      <w:r w:rsidRPr="00953298">
        <w:rPr>
          <w:rFonts w:ascii="Arial" w:eastAsia="Calibri" w:hAnsi="Arial" w:cs="Arial"/>
          <w:color w:val="000000"/>
          <w:vertAlign w:val="superscript"/>
          <w:lang w:eastAsia="pl-PL"/>
        </w:rPr>
        <w:t>1)</w:t>
      </w:r>
      <w:r w:rsidRPr="00953298">
        <w:rPr>
          <w:rFonts w:ascii="Arial" w:eastAsia="Calibri" w:hAnsi="Arial" w:cs="Arial"/>
          <w:color w:val="000000"/>
          <w:lang w:eastAsia="pl-PL"/>
        </w:rPr>
        <w:t xml:space="preserve"> wobec osób fizycznych, </w:t>
      </w:r>
      <w:r w:rsidRPr="00953298">
        <w:rPr>
          <w:rFonts w:ascii="Arial" w:eastAsia="Calibri" w:hAnsi="Arial" w:cs="Arial"/>
          <w:lang w:eastAsia="pl-PL"/>
        </w:rPr>
        <w:t>od których dane osobowe bezpośrednio lub pośrednio pozyskałem</w:t>
      </w:r>
      <w:r w:rsidRPr="00953298">
        <w:rPr>
          <w:rFonts w:ascii="Arial" w:eastAsia="Calibri" w:hAnsi="Arial" w:cs="Arial"/>
          <w:color w:val="000000"/>
          <w:lang w:eastAsia="pl-PL"/>
        </w:rPr>
        <w:t xml:space="preserve"> w celu ubiegania się o udzielenie zamówienia publicznego w niniejszym postępowaniu</w:t>
      </w:r>
      <w:r w:rsidRPr="00953298">
        <w:rPr>
          <w:rFonts w:ascii="Arial" w:eastAsia="Calibri" w:hAnsi="Arial" w:cs="Arial"/>
          <w:lang w:eastAsia="pl-PL"/>
        </w:rPr>
        <w:t>.*</w:t>
      </w:r>
    </w:p>
    <w:p w:rsidR="006F3538" w:rsidRPr="00953298" w:rsidRDefault="006F3538" w:rsidP="006F3538">
      <w:pPr>
        <w:spacing w:before="100" w:beforeAutospacing="1" w:after="100" w:afterAutospacing="1"/>
        <w:ind w:left="142" w:hanging="142"/>
        <w:jc w:val="both"/>
        <w:rPr>
          <w:rFonts w:ascii="Arial" w:eastAsia="Calibri" w:hAnsi="Arial" w:cs="Arial"/>
          <w:sz w:val="16"/>
          <w:szCs w:val="16"/>
          <w:lang w:eastAsia="pl-PL"/>
        </w:rPr>
      </w:pPr>
      <w:r w:rsidRPr="00953298">
        <w:rPr>
          <w:rFonts w:ascii="Arial" w:eastAsia="Calibri" w:hAnsi="Arial" w:cs="Arial"/>
          <w:sz w:val="24"/>
          <w:szCs w:val="24"/>
          <w:lang w:eastAsia="pl-PL"/>
        </w:rPr>
        <w:t xml:space="preserve"> </w:t>
      </w:r>
    </w:p>
    <w:p w:rsidR="006F3538" w:rsidRPr="00953298" w:rsidRDefault="006F3538" w:rsidP="006F3538">
      <w:pPr>
        <w:spacing w:after="0" w:line="240" w:lineRule="auto"/>
        <w:jc w:val="both"/>
        <w:rPr>
          <w:rFonts w:ascii="Arial" w:eastAsia="Calibri" w:hAnsi="Arial" w:cs="Arial"/>
          <w:sz w:val="16"/>
          <w:szCs w:val="16"/>
        </w:rPr>
      </w:pPr>
      <w:r w:rsidRPr="00953298">
        <w:rPr>
          <w:rFonts w:ascii="Arial" w:eastAsia="Calibri" w:hAnsi="Arial" w:cs="Arial"/>
          <w:color w:val="000000"/>
          <w:vertAlign w:val="superscript"/>
        </w:rPr>
        <w:t xml:space="preserve">1) </w:t>
      </w:r>
      <w:r w:rsidRPr="00953298">
        <w:rPr>
          <w:rFonts w:ascii="Arial" w:eastAsia="Calibri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6F3538" w:rsidRPr="00953298" w:rsidRDefault="006F3538" w:rsidP="006F3538">
      <w:pPr>
        <w:spacing w:after="0" w:line="240" w:lineRule="auto"/>
        <w:jc w:val="both"/>
        <w:rPr>
          <w:rFonts w:ascii="Calibri" w:eastAsia="Calibri" w:hAnsi="Calibri" w:cs="Times New Roman"/>
          <w:sz w:val="16"/>
          <w:szCs w:val="16"/>
        </w:rPr>
      </w:pPr>
    </w:p>
    <w:p w:rsidR="006F3538" w:rsidRPr="00953298" w:rsidRDefault="006F3538" w:rsidP="006F3538">
      <w:pPr>
        <w:spacing w:after="0"/>
        <w:ind w:left="142" w:hanging="142"/>
        <w:jc w:val="both"/>
        <w:rPr>
          <w:rFonts w:ascii="Arial" w:eastAsia="Calibri" w:hAnsi="Arial" w:cs="Arial"/>
          <w:sz w:val="16"/>
          <w:szCs w:val="16"/>
          <w:lang w:eastAsia="pl-PL"/>
        </w:rPr>
      </w:pPr>
      <w:r w:rsidRPr="00953298">
        <w:rPr>
          <w:rFonts w:ascii="Arial" w:eastAsia="Calibri" w:hAnsi="Arial" w:cs="Arial"/>
          <w:color w:val="000000"/>
          <w:sz w:val="16"/>
          <w:szCs w:val="16"/>
          <w:lang w:eastAsia="pl-PL"/>
        </w:rPr>
        <w:t xml:space="preserve">* W przypadku gdy wykonawca </w:t>
      </w:r>
      <w:r w:rsidRPr="00953298">
        <w:rPr>
          <w:rFonts w:ascii="Arial" w:eastAsia="Calibri" w:hAnsi="Arial" w:cs="Arial"/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6F3538" w:rsidRPr="00953298" w:rsidRDefault="006F3538" w:rsidP="006F3538">
      <w:pPr>
        <w:spacing w:after="0" w:line="360" w:lineRule="auto"/>
        <w:ind w:firstLine="567"/>
        <w:jc w:val="both"/>
        <w:rPr>
          <w:rFonts w:ascii="Arial" w:eastAsia="Calibri" w:hAnsi="Arial" w:cs="Arial"/>
          <w:lang w:eastAsia="pl-PL"/>
        </w:rPr>
      </w:pPr>
    </w:p>
    <w:p w:rsidR="006F3538" w:rsidRPr="00F23DCA" w:rsidRDefault="006F3538" w:rsidP="00F23DCA">
      <w:pPr>
        <w:spacing w:after="0"/>
        <w:ind w:left="142"/>
        <w:jc w:val="both"/>
        <w:rPr>
          <w:rFonts w:ascii="Calibri" w:eastAsia="Calibri" w:hAnsi="Calibri" w:cs="Times New Roman"/>
        </w:rPr>
      </w:pPr>
    </w:p>
    <w:p w:rsidR="00F23DCA" w:rsidRPr="00F23DCA" w:rsidRDefault="00AA3FB0" w:rsidP="00F23DCA">
      <w:pPr>
        <w:spacing w:after="0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11</w:t>
      </w:r>
      <w:r w:rsidR="00F23DCA" w:rsidRPr="00F23DCA">
        <w:rPr>
          <w:rFonts w:ascii="Arial" w:eastAsia="Times New Roman" w:hAnsi="Arial" w:cs="Arial"/>
          <w:b/>
          <w:lang w:eastAsia="pl-PL"/>
        </w:rPr>
        <w:t>.  Załączniki do zapytania ofertowego:</w:t>
      </w:r>
    </w:p>
    <w:p w:rsidR="00F23DCA" w:rsidRDefault="00F23DCA" w:rsidP="00F23DCA">
      <w:pPr>
        <w:numPr>
          <w:ilvl w:val="0"/>
          <w:numId w:val="6"/>
        </w:numPr>
        <w:tabs>
          <w:tab w:val="left" w:pos="360"/>
        </w:tabs>
        <w:spacing w:after="0" w:line="240" w:lineRule="auto"/>
        <w:jc w:val="both"/>
        <w:rPr>
          <w:rFonts w:ascii="Arial" w:eastAsia="Calibri" w:hAnsi="Arial" w:cs="Arial"/>
          <w:bCs/>
          <w:iCs/>
        </w:rPr>
      </w:pPr>
      <w:r w:rsidRPr="00F23DCA">
        <w:rPr>
          <w:rFonts w:ascii="Arial" w:eastAsia="Times New Roman" w:hAnsi="Arial" w:cs="Arial"/>
          <w:lang w:eastAsia="pl-PL"/>
        </w:rPr>
        <w:t>formularz ofertowy - załącznik nr 1,</w:t>
      </w:r>
      <w:r w:rsidRPr="00F23DCA">
        <w:rPr>
          <w:rFonts w:ascii="Arial" w:eastAsia="Calibri" w:hAnsi="Arial" w:cs="Arial"/>
          <w:bCs/>
          <w:iCs/>
        </w:rPr>
        <w:t xml:space="preserve"> </w:t>
      </w:r>
    </w:p>
    <w:p w:rsidR="00030FCE" w:rsidRPr="00F23DCA" w:rsidRDefault="00030FCE" w:rsidP="00F23DCA">
      <w:pPr>
        <w:numPr>
          <w:ilvl w:val="0"/>
          <w:numId w:val="6"/>
        </w:numPr>
        <w:tabs>
          <w:tab w:val="left" w:pos="360"/>
        </w:tabs>
        <w:spacing w:after="0" w:line="240" w:lineRule="auto"/>
        <w:jc w:val="both"/>
        <w:rPr>
          <w:rFonts w:ascii="Arial" w:eastAsia="Calibri" w:hAnsi="Arial" w:cs="Arial"/>
          <w:bCs/>
          <w:iCs/>
        </w:rPr>
      </w:pPr>
      <w:r>
        <w:rPr>
          <w:rFonts w:ascii="Arial" w:eastAsia="Calibri" w:hAnsi="Arial" w:cs="Arial"/>
          <w:bCs/>
          <w:iCs/>
        </w:rPr>
        <w:t>Wzór umowy – załącznik nr 2</w:t>
      </w:r>
    </w:p>
    <w:p w:rsidR="00F23DCA" w:rsidRDefault="002E4BF4" w:rsidP="002E4BF4">
      <w:pPr>
        <w:spacing w:after="0" w:line="240" w:lineRule="auto"/>
        <w:ind w:left="5664"/>
        <w:rPr>
          <w:rFonts w:ascii="Arial" w:eastAsia="Times New Roman" w:hAnsi="Arial" w:cs="Arial"/>
          <w:b/>
          <w:i/>
          <w:lang w:eastAsia="pl-PL"/>
        </w:rPr>
      </w:pPr>
      <w:bookmarkStart w:id="0" w:name="_GoBack"/>
      <w:bookmarkEnd w:id="0"/>
      <w:r w:rsidRPr="002E4BF4">
        <w:rPr>
          <w:rFonts w:ascii="Arial" w:eastAsia="Times New Roman" w:hAnsi="Arial" w:cs="Arial"/>
          <w:b/>
          <w:i/>
          <w:lang w:eastAsia="pl-PL"/>
        </w:rPr>
        <w:t>W</w:t>
      </w:r>
      <w:r w:rsidR="00AA3FB0">
        <w:rPr>
          <w:rFonts w:ascii="Arial" w:eastAsia="Times New Roman" w:hAnsi="Arial" w:cs="Arial"/>
          <w:b/>
          <w:i/>
          <w:lang w:eastAsia="pl-PL"/>
        </w:rPr>
        <w:t xml:space="preserve"> </w:t>
      </w:r>
      <w:r w:rsidRPr="002E4BF4">
        <w:rPr>
          <w:rFonts w:ascii="Arial" w:eastAsia="Times New Roman" w:hAnsi="Arial" w:cs="Arial"/>
          <w:b/>
          <w:i/>
          <w:lang w:eastAsia="pl-PL"/>
        </w:rPr>
        <w:t>ó</w:t>
      </w:r>
      <w:r w:rsidR="00AA3FB0">
        <w:rPr>
          <w:rFonts w:ascii="Arial" w:eastAsia="Times New Roman" w:hAnsi="Arial" w:cs="Arial"/>
          <w:b/>
          <w:i/>
          <w:lang w:eastAsia="pl-PL"/>
        </w:rPr>
        <w:t xml:space="preserve"> </w:t>
      </w:r>
      <w:r w:rsidRPr="002E4BF4">
        <w:rPr>
          <w:rFonts w:ascii="Arial" w:eastAsia="Times New Roman" w:hAnsi="Arial" w:cs="Arial"/>
          <w:b/>
          <w:i/>
          <w:lang w:eastAsia="pl-PL"/>
        </w:rPr>
        <w:t>j</w:t>
      </w:r>
      <w:r w:rsidR="00AA3FB0">
        <w:rPr>
          <w:rFonts w:ascii="Arial" w:eastAsia="Times New Roman" w:hAnsi="Arial" w:cs="Arial"/>
          <w:b/>
          <w:i/>
          <w:lang w:eastAsia="pl-PL"/>
        </w:rPr>
        <w:t xml:space="preserve"> </w:t>
      </w:r>
      <w:r w:rsidRPr="002E4BF4">
        <w:rPr>
          <w:rFonts w:ascii="Arial" w:eastAsia="Times New Roman" w:hAnsi="Arial" w:cs="Arial"/>
          <w:b/>
          <w:i/>
          <w:lang w:eastAsia="pl-PL"/>
        </w:rPr>
        <w:t xml:space="preserve">t </w:t>
      </w:r>
      <w:r w:rsidR="00AA3FB0">
        <w:rPr>
          <w:rFonts w:ascii="Arial" w:eastAsia="Times New Roman" w:hAnsi="Arial" w:cs="Arial"/>
          <w:b/>
          <w:i/>
          <w:lang w:eastAsia="pl-PL"/>
        </w:rPr>
        <w:t xml:space="preserve"> </w:t>
      </w:r>
      <w:r w:rsidRPr="002E4BF4">
        <w:rPr>
          <w:rFonts w:ascii="Arial" w:eastAsia="Times New Roman" w:hAnsi="Arial" w:cs="Arial"/>
          <w:b/>
          <w:i/>
          <w:lang w:eastAsia="pl-PL"/>
        </w:rPr>
        <w:t>G</w:t>
      </w:r>
      <w:r w:rsidR="00AA3FB0">
        <w:rPr>
          <w:rFonts w:ascii="Arial" w:eastAsia="Times New Roman" w:hAnsi="Arial" w:cs="Arial"/>
          <w:b/>
          <w:i/>
          <w:lang w:eastAsia="pl-PL"/>
        </w:rPr>
        <w:t xml:space="preserve"> </w:t>
      </w:r>
      <w:r w:rsidRPr="002E4BF4">
        <w:rPr>
          <w:rFonts w:ascii="Arial" w:eastAsia="Times New Roman" w:hAnsi="Arial" w:cs="Arial"/>
          <w:b/>
          <w:i/>
          <w:lang w:eastAsia="pl-PL"/>
        </w:rPr>
        <w:t>m</w:t>
      </w:r>
      <w:r w:rsidR="00AA3FB0">
        <w:rPr>
          <w:rFonts w:ascii="Arial" w:eastAsia="Times New Roman" w:hAnsi="Arial" w:cs="Arial"/>
          <w:b/>
          <w:i/>
          <w:lang w:eastAsia="pl-PL"/>
        </w:rPr>
        <w:t xml:space="preserve"> </w:t>
      </w:r>
      <w:r w:rsidRPr="002E4BF4">
        <w:rPr>
          <w:rFonts w:ascii="Arial" w:eastAsia="Times New Roman" w:hAnsi="Arial" w:cs="Arial"/>
          <w:b/>
          <w:i/>
          <w:lang w:eastAsia="pl-PL"/>
        </w:rPr>
        <w:t>i</w:t>
      </w:r>
      <w:r w:rsidR="00AA3FB0">
        <w:rPr>
          <w:rFonts w:ascii="Arial" w:eastAsia="Times New Roman" w:hAnsi="Arial" w:cs="Arial"/>
          <w:b/>
          <w:i/>
          <w:lang w:eastAsia="pl-PL"/>
        </w:rPr>
        <w:t xml:space="preserve"> </w:t>
      </w:r>
      <w:r w:rsidRPr="002E4BF4">
        <w:rPr>
          <w:rFonts w:ascii="Arial" w:eastAsia="Times New Roman" w:hAnsi="Arial" w:cs="Arial"/>
          <w:b/>
          <w:i/>
          <w:lang w:eastAsia="pl-PL"/>
        </w:rPr>
        <w:t>n</w:t>
      </w:r>
      <w:r w:rsidR="00AA3FB0">
        <w:rPr>
          <w:rFonts w:ascii="Arial" w:eastAsia="Times New Roman" w:hAnsi="Arial" w:cs="Arial"/>
          <w:b/>
          <w:i/>
          <w:lang w:eastAsia="pl-PL"/>
        </w:rPr>
        <w:t xml:space="preserve"> </w:t>
      </w:r>
      <w:r w:rsidRPr="002E4BF4">
        <w:rPr>
          <w:rFonts w:ascii="Arial" w:eastAsia="Times New Roman" w:hAnsi="Arial" w:cs="Arial"/>
          <w:b/>
          <w:i/>
          <w:lang w:eastAsia="pl-PL"/>
        </w:rPr>
        <w:t>y</w:t>
      </w:r>
    </w:p>
    <w:p w:rsidR="002E4BF4" w:rsidRPr="002E4BF4" w:rsidRDefault="002E4BF4" w:rsidP="002E4BF4">
      <w:pPr>
        <w:spacing w:after="0" w:line="240" w:lineRule="auto"/>
        <w:ind w:left="5664"/>
        <w:rPr>
          <w:rFonts w:ascii="Arial" w:eastAsia="Times New Roman" w:hAnsi="Arial" w:cs="Arial"/>
          <w:b/>
          <w:i/>
          <w:lang w:eastAsia="pl-PL"/>
        </w:rPr>
      </w:pPr>
    </w:p>
    <w:p w:rsidR="002E4BF4" w:rsidRPr="002E4BF4" w:rsidRDefault="002E4BF4" w:rsidP="002E4BF4">
      <w:pPr>
        <w:spacing w:after="0" w:line="240" w:lineRule="auto"/>
        <w:ind w:left="5664"/>
        <w:rPr>
          <w:rFonts w:ascii="Arial" w:eastAsia="Times New Roman" w:hAnsi="Arial" w:cs="Arial"/>
          <w:b/>
          <w:i/>
          <w:lang w:eastAsia="pl-PL"/>
        </w:rPr>
      </w:pPr>
      <w:r w:rsidRPr="002E4BF4">
        <w:rPr>
          <w:rFonts w:ascii="Arial" w:eastAsia="Times New Roman" w:hAnsi="Arial" w:cs="Arial"/>
          <w:b/>
          <w:i/>
          <w:lang w:eastAsia="pl-PL"/>
        </w:rPr>
        <w:t xml:space="preserve">Robert </w:t>
      </w:r>
      <w:proofErr w:type="spellStart"/>
      <w:r w:rsidRPr="002E4BF4">
        <w:rPr>
          <w:rFonts w:ascii="Arial" w:eastAsia="Times New Roman" w:hAnsi="Arial" w:cs="Arial"/>
          <w:b/>
          <w:i/>
          <w:lang w:eastAsia="pl-PL"/>
        </w:rPr>
        <w:t>Fidos</w:t>
      </w:r>
      <w:proofErr w:type="spellEnd"/>
    </w:p>
    <w:p w:rsidR="00A14A97" w:rsidRPr="002E4BF4" w:rsidRDefault="00A14A97">
      <w:pPr>
        <w:rPr>
          <w:b/>
          <w:i/>
        </w:rPr>
      </w:pPr>
    </w:p>
    <w:p w:rsidR="002E4BF4" w:rsidRPr="002E4BF4" w:rsidRDefault="002E4BF4">
      <w:pPr>
        <w:rPr>
          <w:i/>
        </w:rPr>
      </w:pPr>
    </w:p>
    <w:sectPr w:rsidR="002E4BF4" w:rsidRPr="002E4B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">
    <w:nsid w:val="00000006"/>
    <w:multiLevelType w:val="singleLevel"/>
    <w:tmpl w:val="00000006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</w:abstractNum>
  <w:abstractNum w:abstractNumId="4">
    <w:nsid w:val="00000008"/>
    <w:multiLevelType w:val="multilevel"/>
    <w:tmpl w:val="00000008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5">
    <w:nsid w:val="0000000B"/>
    <w:multiLevelType w:val="multilevel"/>
    <w:tmpl w:val="0000000B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2094"/>
        </w:tabs>
        <w:ind w:left="78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6">
    <w:nsid w:val="0000000C"/>
    <w:multiLevelType w:val="multilevel"/>
    <w:tmpl w:val="0000000C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7">
    <w:nsid w:val="0000000D"/>
    <w:multiLevelType w:val="singleLevel"/>
    <w:tmpl w:val="0000000D"/>
    <w:name w:val="WW8Num2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8">
    <w:nsid w:val="0000000E"/>
    <w:multiLevelType w:val="singleLevel"/>
    <w:tmpl w:val="0000000E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9">
    <w:nsid w:val="00000010"/>
    <w:multiLevelType w:val="multilevel"/>
    <w:tmpl w:val="00000010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1BB23E95"/>
    <w:multiLevelType w:val="multilevel"/>
    <w:tmpl w:val="4FBC5E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E0D076C"/>
    <w:multiLevelType w:val="hybridMultilevel"/>
    <w:tmpl w:val="BC64D15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1622B8"/>
    <w:multiLevelType w:val="hybridMultilevel"/>
    <w:tmpl w:val="7F4C03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8E11F1"/>
    <w:multiLevelType w:val="hybridMultilevel"/>
    <w:tmpl w:val="240C357C"/>
    <w:lvl w:ilvl="0" w:tplc="D3D0867E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0C2B7D"/>
    <w:multiLevelType w:val="hybridMultilevel"/>
    <w:tmpl w:val="AF7CB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7B5EA5"/>
    <w:multiLevelType w:val="hybridMultilevel"/>
    <w:tmpl w:val="5DA2A3BE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FA47CFE"/>
    <w:multiLevelType w:val="hybridMultilevel"/>
    <w:tmpl w:val="C38C6A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7"/>
  </w:num>
  <w:num w:numId="4">
    <w:abstractNumId w:val="12"/>
  </w:num>
  <w:num w:numId="5">
    <w:abstractNumId w:val="16"/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19"/>
  </w:num>
  <w:num w:numId="9">
    <w:abstractNumId w:val="14"/>
  </w:num>
  <w:num w:numId="10">
    <w:abstractNumId w:val="10"/>
  </w:num>
  <w:num w:numId="11">
    <w:abstractNumId w:val="18"/>
  </w:num>
  <w:num w:numId="12">
    <w:abstractNumId w:val="0"/>
  </w:num>
  <w:num w:numId="13">
    <w:abstractNumId w:val="1"/>
  </w:num>
  <w:num w:numId="14">
    <w:abstractNumId w:val="2"/>
  </w:num>
  <w:num w:numId="15">
    <w:abstractNumId w:val="3"/>
  </w:num>
  <w:num w:numId="16">
    <w:abstractNumId w:val="4"/>
  </w:num>
  <w:num w:numId="17">
    <w:abstractNumId w:val="5"/>
  </w:num>
  <w:num w:numId="18">
    <w:abstractNumId w:val="6"/>
  </w:num>
  <w:num w:numId="19">
    <w:abstractNumId w:val="7"/>
  </w:num>
  <w:num w:numId="20">
    <w:abstractNumId w:val="8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A58"/>
    <w:rsid w:val="000061FF"/>
    <w:rsid w:val="00030FCE"/>
    <w:rsid w:val="002C2F88"/>
    <w:rsid w:val="002E4BF4"/>
    <w:rsid w:val="004C782C"/>
    <w:rsid w:val="00530F57"/>
    <w:rsid w:val="006A362B"/>
    <w:rsid w:val="006F3538"/>
    <w:rsid w:val="007437C2"/>
    <w:rsid w:val="00746D1C"/>
    <w:rsid w:val="00766B22"/>
    <w:rsid w:val="00791738"/>
    <w:rsid w:val="007A18B1"/>
    <w:rsid w:val="007C1120"/>
    <w:rsid w:val="00944AE5"/>
    <w:rsid w:val="0099212D"/>
    <w:rsid w:val="00A14A97"/>
    <w:rsid w:val="00A963C6"/>
    <w:rsid w:val="00AA3FB0"/>
    <w:rsid w:val="00BC551C"/>
    <w:rsid w:val="00CB01E5"/>
    <w:rsid w:val="00CE47DB"/>
    <w:rsid w:val="00E0448A"/>
    <w:rsid w:val="00E82A84"/>
    <w:rsid w:val="00F02A58"/>
    <w:rsid w:val="00F1308D"/>
    <w:rsid w:val="00F23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23DC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7437C2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944A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23DC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7437C2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944A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941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mocja@borkowice.asi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inwestycje@borkowice.asi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orkowice.bip.gmina.pl" TargetMode="External"/><Relationship Id="rId11" Type="http://schemas.openxmlformats.org/officeDocument/2006/relationships/hyperlink" Target="mailto:iod@borkowice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promocja@borkowice.asi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westycje@borkowice.as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2503</Words>
  <Characters>15024</Characters>
  <Application>Microsoft Office Word</Application>
  <DocSecurity>0</DocSecurity>
  <Lines>125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</dc:creator>
  <cp:keywords/>
  <dc:description/>
  <cp:lastModifiedBy>Zamowienia</cp:lastModifiedBy>
  <cp:revision>12</cp:revision>
  <cp:lastPrinted>2019-01-17T14:23:00Z</cp:lastPrinted>
  <dcterms:created xsi:type="dcterms:W3CDTF">2019-01-16T09:59:00Z</dcterms:created>
  <dcterms:modified xsi:type="dcterms:W3CDTF">2019-01-17T14:24:00Z</dcterms:modified>
</cp:coreProperties>
</file>